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DEEB1" w14:textId="56809762" w:rsidR="006718F0" w:rsidRPr="006C1A30" w:rsidRDefault="006C1A30" w:rsidP="006C1A30">
      <w:pPr>
        <w:pStyle w:val="a3"/>
        <w:kinsoku w:val="0"/>
        <w:overflowPunct w:val="0"/>
        <w:spacing w:before="4"/>
        <w:jc w:val="right"/>
        <w:rPr>
          <w:rFonts w:ascii="TH SarabunIT๙" w:hAnsi="TH SarabunIT๙" w:cs="TH SarabunIT๙"/>
          <w:sz w:val="24"/>
          <w:szCs w:val="24"/>
        </w:rPr>
      </w:pPr>
      <w:r w:rsidRPr="006C1A30">
        <w:rPr>
          <w:rFonts w:ascii="TH SarabunIT๙" w:hAnsi="TH SarabunIT๙" w:cs="TH SarabunIT๙"/>
          <w:sz w:val="24"/>
          <w:szCs w:val="24"/>
        </w:rPr>
        <w:t>1</w:t>
      </w:r>
    </w:p>
    <w:p w14:paraId="52B561AA" w14:textId="77777777" w:rsidR="003C4E55" w:rsidRPr="003C4E55" w:rsidRDefault="003C4E55" w:rsidP="003C4E55"/>
    <w:p w14:paraId="37DD19E0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45348C83" w14:textId="2FB9AE12" w:rsidR="009867F3" w:rsidRDefault="006718F0" w:rsidP="00B821D2">
      <w:pPr>
        <w:pStyle w:val="1"/>
        <w:kinsoku w:val="0"/>
        <w:overflowPunct w:val="0"/>
        <w:spacing w:before="89" w:line="278" w:lineRule="auto"/>
        <w:ind w:left="4430" w:hanging="149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แบบประเมินผลการปฏิบัติงานของ</w:t>
      </w:r>
      <w:r w:rsidR="004E0B13">
        <w:rPr>
          <w:rFonts w:ascii="TH SarabunIT๙" w:hAnsi="TH SarabunIT๙" w:cs="TH SarabunIT๙"/>
          <w:cs/>
        </w:rPr>
        <w:t>ข้าราชการหรือพนักงานส่วนท้องถิ่น</w:t>
      </w:r>
    </w:p>
    <w:p w14:paraId="0ED118E0" w14:textId="0BFF5DE0" w:rsidR="006718F0" w:rsidRPr="002B61D9" w:rsidRDefault="006718F0" w:rsidP="009867F3">
      <w:pPr>
        <w:pStyle w:val="1"/>
        <w:kinsoku w:val="0"/>
        <w:overflowPunct w:val="0"/>
        <w:spacing w:before="0" w:line="278" w:lineRule="auto"/>
        <w:ind w:left="4428" w:right="4309" w:hanging="147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(สำหรับข้าราชการบรรจุใหม่ หรืออยู่ระหว่างทดลองปฏิบัติราชการ)</w:t>
      </w:r>
    </w:p>
    <w:p w14:paraId="06B3F8BC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4159EFFB" w14:textId="77777777" w:rsidR="006718F0" w:rsidRPr="002B61D9" w:rsidRDefault="006718F0">
      <w:pPr>
        <w:pStyle w:val="a3"/>
        <w:kinsoku w:val="0"/>
        <w:overflowPunct w:val="0"/>
        <w:spacing w:before="6"/>
        <w:rPr>
          <w:rFonts w:ascii="TH SarabunIT๙" w:hAnsi="TH SarabunIT๙" w:cs="TH SarabunIT๙"/>
          <w:b/>
          <w:bCs/>
          <w:sz w:val="25"/>
          <w:szCs w:val="25"/>
        </w:rPr>
      </w:pPr>
    </w:p>
    <w:p w14:paraId="3258460D" w14:textId="77777777" w:rsidR="006718F0" w:rsidRPr="002B61D9" w:rsidRDefault="002B61D9">
      <w:pPr>
        <w:pStyle w:val="2"/>
        <w:kinsoku w:val="0"/>
        <w:overflowPunct w:val="0"/>
        <w:spacing w:before="106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 wp14:anchorId="29AA913B" wp14:editId="1A9A4999">
                <wp:simplePos x="0" y="0"/>
                <wp:positionH relativeFrom="page">
                  <wp:posOffset>2337758</wp:posOffset>
                </wp:positionH>
                <wp:positionV relativeFrom="paragraph">
                  <wp:posOffset>60049</wp:posOffset>
                </wp:positionV>
                <wp:extent cx="4045789" cy="466090"/>
                <wp:effectExtent l="0" t="0" r="12065" b="10160"/>
                <wp:wrapNone/>
                <wp:docPr id="229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5789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92"/>
                              <w:gridCol w:w="2377"/>
                              <w:gridCol w:w="2246"/>
                            </w:tblGrid>
                            <w:tr w:rsidR="006718F0" w:rsidRPr="0010769B" w14:paraId="0BD73575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38F6A4F9" w14:textId="450DE94B" w:rsidR="006718F0" w:rsidRPr="0010769B" w:rsidRDefault="009C1EB2" w:rsidP="009C1EB2">
                                  <w:pPr>
                                    <w:pStyle w:val="TableParagraph"/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ind w:left="482" w:hanging="340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9C1EB2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sym w:font="Wingdings" w:char="F071"/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</w:t>
                                  </w:r>
                                  <w:r w:rsidR="006718F0"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</w:t>
                                  </w:r>
                                  <w:r w:rsidR="006718F0"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pacing w:val="-3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6718F0"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923BF0B" w14:textId="77777777" w:rsidR="006718F0" w:rsidRPr="0010769B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ind w:left="21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วันที่  1  ตุลาคม 25..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B64F9FE" w14:textId="4A8E1272" w:rsidR="006718F0" w:rsidRPr="0010769B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ind w:left="13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ถึง  31  มีนาคม </w:t>
                                  </w:r>
                                  <w:r w:rsidR="00E800B4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 </w:t>
                                  </w: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25..</w:t>
                                  </w:r>
                                </w:p>
                              </w:tc>
                            </w:tr>
                            <w:tr w:rsidR="006718F0" w:rsidRPr="0010769B" w14:paraId="3739DF36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A2A751C" w14:textId="1B110FF1" w:rsidR="006718F0" w:rsidRPr="0010769B" w:rsidRDefault="009C1EB2" w:rsidP="009C1EB2">
                                  <w:pPr>
                                    <w:pStyle w:val="Table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ind w:hanging="340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6718F0"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</w:t>
                                  </w:r>
                                  <w:r w:rsidR="006718F0"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pacing w:val="-3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6718F0"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9DBA870" w14:textId="77777777" w:rsidR="006718F0" w:rsidRPr="0010769B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ind w:left="21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วันที่  1  เมษายน 25..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AD98E6D" w14:textId="77777777" w:rsidR="006718F0" w:rsidRPr="0010769B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ind w:left="152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ถึง  30  กันยายน 25..</w:t>
                                  </w:r>
                                </w:p>
                              </w:tc>
                            </w:tr>
                          </w:tbl>
                          <w:p w14:paraId="4234FEF2" w14:textId="77777777" w:rsidR="006718F0" w:rsidRPr="006718F0" w:rsidRDefault="006718F0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H SarabunIT?" w:hAnsi="TH SarabunIT?" w:cs="TH SarabunIT?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AA913B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84.1pt;margin-top:4.75pt;width:318.55pt;height:36.7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92"/>
                        <w:gridCol w:w="2377"/>
                        <w:gridCol w:w="2246"/>
                      </w:tblGrid>
                      <w:tr w:rsidR="006718F0" w:rsidRPr="0010769B" w14:paraId="0BD73575" w14:textId="77777777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38F6A4F9" w14:textId="450DE94B" w:rsidR="006718F0" w:rsidRPr="0010769B" w:rsidRDefault="009C1EB2" w:rsidP="009C1EB2">
                            <w:pPr>
                              <w:pStyle w:val="TableParagraph"/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ind w:left="482" w:hanging="34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C1EB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923BF0B" w14:textId="77777777" w:rsidR="006718F0" w:rsidRPr="0010769B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ind w:left="21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  1  ตุลาคม 25..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B64F9FE" w14:textId="4A8E1272" w:rsidR="006718F0" w:rsidRPr="0010769B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ind w:left="13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ถึง  31  มีนาคม </w:t>
                            </w:r>
                            <w:r w:rsidR="00E800B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25..</w:t>
                            </w:r>
                          </w:p>
                        </w:tc>
                      </w:tr>
                      <w:tr w:rsidR="006718F0" w:rsidRPr="0010769B" w14:paraId="3739DF36" w14:textId="77777777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A2A751C" w14:textId="1B110FF1" w:rsidR="006718F0" w:rsidRPr="0010769B" w:rsidRDefault="009C1EB2" w:rsidP="009C1EB2"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ind w:hanging="34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9DBA870" w14:textId="77777777" w:rsidR="006718F0" w:rsidRPr="0010769B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ind w:left="21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  1  เมษายน 25..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AD98E6D" w14:textId="77777777" w:rsidR="006718F0" w:rsidRPr="0010769B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ind w:left="152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ถึง  30  กันยายน 25..</w:t>
                            </w:r>
                          </w:p>
                        </w:tc>
                      </w:tr>
                    </w:tbl>
                    <w:p w14:paraId="4234FEF2" w14:textId="77777777" w:rsidR="006718F0" w:rsidRPr="006718F0" w:rsidRDefault="006718F0">
                      <w:pPr>
                        <w:pStyle w:val="a3"/>
                        <w:kinsoku w:val="0"/>
                        <w:overflowPunct w:val="0"/>
                        <w:rPr>
                          <w:rFonts w:ascii="TH SarabunIT?" w:hAnsi="TH SarabunIT?" w:cs="TH SarabunIT?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718F0" w:rsidRPr="002B61D9">
        <w:rPr>
          <w:rFonts w:ascii="TH SarabunIT๙" w:hAnsi="TH SarabunIT๙" w:cs="TH SarabunIT๙"/>
          <w:cs/>
        </w:rPr>
        <w:t>รอบการประเมิน</w:t>
      </w:r>
    </w:p>
    <w:p w14:paraId="7F8440B4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0FB32D62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67E0C2F8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34A4910A" w14:textId="77777777"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6"/>
        <w:gridCol w:w="4798"/>
        <w:gridCol w:w="5577"/>
      </w:tblGrid>
      <w:tr w:rsidR="006718F0" w:rsidRPr="002B61D9" w14:paraId="14695AA6" w14:textId="77777777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85D0A85" w14:textId="77777777" w:rsidR="006718F0" w:rsidRPr="002B61D9" w:rsidRDefault="006718F0">
            <w:pPr>
              <w:pStyle w:val="TableParagraph"/>
              <w:kinsoku w:val="0"/>
              <w:overflowPunct w:val="0"/>
              <w:spacing w:before="182"/>
              <w:ind w:left="6851" w:right="68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6718F0" w:rsidRPr="002B61D9" w14:paraId="710BEBF8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4CFA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0CEEB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EB469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 w14:paraId="3B514653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88DDD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75264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B0F4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เลขที่ตำแหน่ง.................................................................................</w:t>
            </w:r>
          </w:p>
        </w:tc>
      </w:tr>
      <w:tr w:rsidR="006718F0" w:rsidRPr="002B61D9" w14:paraId="67045BDB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3B525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งาน.................................................................................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21DD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ส่วน/ฝ่าย.........................................................................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4D175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  <w:tr w:rsidR="006718F0" w:rsidRPr="002B61D9" w14:paraId="431C90CB" w14:textId="77777777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D44CA95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6851" w:right="68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6718F0" w:rsidRPr="002B61D9" w14:paraId="6C7BE139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8D58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3B64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3DAC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 w14:paraId="4BF6D90F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C3D91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2D93E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4D2C7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</w:tbl>
    <w:p w14:paraId="57F1FA33" w14:textId="77777777" w:rsidR="006718F0" w:rsidRDefault="006718F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14:paraId="131F1F71" w14:textId="77777777" w:rsidR="006C1A30" w:rsidRDefault="006C1A3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14:paraId="6458A6B0" w14:textId="77777777" w:rsidR="006C1A30" w:rsidRDefault="006C1A3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14:paraId="37FF8D52" w14:textId="77777777" w:rsidR="006C1A30" w:rsidRDefault="006C1A3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14:paraId="61DD6565" w14:textId="77777777" w:rsidR="006C1A30" w:rsidRDefault="006C1A3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14:paraId="0587AF08" w14:textId="77777777" w:rsidR="006C1A30" w:rsidRDefault="006C1A3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14:paraId="4152897E" w14:textId="77777777" w:rsidR="006C1A30" w:rsidRDefault="006C1A3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14:paraId="16717A79" w14:textId="77777777" w:rsidR="006C1A30" w:rsidRDefault="006C1A3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14:paraId="1A742350" w14:textId="77777777" w:rsidR="006C1A30" w:rsidRDefault="006C1A3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14:paraId="791869FD" w14:textId="18587DC5" w:rsidR="006718F0" w:rsidRPr="006C1A30" w:rsidRDefault="006C1A30" w:rsidP="006C1A30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6C1A30">
        <w:rPr>
          <w:rFonts w:ascii="TH SarabunIT๙" w:hAnsi="TH SarabunIT๙" w:cs="TH SarabunIT๙"/>
          <w:sz w:val="24"/>
          <w:szCs w:val="24"/>
        </w:rPr>
        <w:t>2</w:t>
      </w:r>
    </w:p>
    <w:p w14:paraId="38A70B97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16"/>
          <w:szCs w:val="16"/>
        </w:rPr>
      </w:pPr>
    </w:p>
    <w:p w14:paraId="7B748348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79606154" wp14:editId="0182C93B">
                <wp:extent cx="7654925" cy="415925"/>
                <wp:effectExtent l="0" t="0" r="3175" b="3175"/>
                <wp:docPr id="229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4925" cy="415925"/>
                          <a:chOff x="0" y="0"/>
                          <a:chExt cx="12055" cy="655"/>
                        </a:xfrm>
                      </wpg:grpSpPr>
                      <wps:wsp>
                        <wps:cNvPr id="2292" name="Freeform 71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15" cy="615"/>
                          </a:xfrm>
                          <a:custGeom>
                            <a:avLst/>
                            <a:gdLst>
                              <a:gd name="T0" fmla="*/ 0 w 12015"/>
                              <a:gd name="T1" fmla="*/ 102 h 615"/>
                              <a:gd name="T2" fmla="*/ 8 w 12015"/>
                              <a:gd name="T3" fmla="*/ 62 h 615"/>
                              <a:gd name="T4" fmla="*/ 30 w 12015"/>
                              <a:gd name="T5" fmla="*/ 30 h 615"/>
                              <a:gd name="T6" fmla="*/ 62 w 12015"/>
                              <a:gd name="T7" fmla="*/ 8 h 615"/>
                              <a:gd name="T8" fmla="*/ 102 w 12015"/>
                              <a:gd name="T9" fmla="*/ 0 h 615"/>
                              <a:gd name="T10" fmla="*/ 11912 w 12015"/>
                              <a:gd name="T11" fmla="*/ 0 h 615"/>
                              <a:gd name="T12" fmla="*/ 11952 w 12015"/>
                              <a:gd name="T13" fmla="*/ 8 h 615"/>
                              <a:gd name="T14" fmla="*/ 11985 w 12015"/>
                              <a:gd name="T15" fmla="*/ 30 h 615"/>
                              <a:gd name="T16" fmla="*/ 12006 w 12015"/>
                              <a:gd name="T17" fmla="*/ 62 h 615"/>
                              <a:gd name="T18" fmla="*/ 12015 w 12015"/>
                              <a:gd name="T19" fmla="*/ 102 h 615"/>
                              <a:gd name="T20" fmla="*/ 12015 w 12015"/>
                              <a:gd name="T21" fmla="*/ 512 h 615"/>
                              <a:gd name="T22" fmla="*/ 12006 w 12015"/>
                              <a:gd name="T23" fmla="*/ 552 h 615"/>
                              <a:gd name="T24" fmla="*/ 11985 w 12015"/>
                              <a:gd name="T25" fmla="*/ 585 h 615"/>
                              <a:gd name="T26" fmla="*/ 11952 w 12015"/>
                              <a:gd name="T27" fmla="*/ 606 h 615"/>
                              <a:gd name="T28" fmla="*/ 11912 w 12015"/>
                              <a:gd name="T29" fmla="*/ 615 h 615"/>
                              <a:gd name="T30" fmla="*/ 102 w 12015"/>
                              <a:gd name="T31" fmla="*/ 615 h 615"/>
                              <a:gd name="T32" fmla="*/ 62 w 12015"/>
                              <a:gd name="T33" fmla="*/ 606 h 615"/>
                              <a:gd name="T34" fmla="*/ 30 w 12015"/>
                              <a:gd name="T35" fmla="*/ 585 h 615"/>
                              <a:gd name="T36" fmla="*/ 8 w 12015"/>
                              <a:gd name="T37" fmla="*/ 552 h 615"/>
                              <a:gd name="T38" fmla="*/ 0 w 12015"/>
                              <a:gd name="T39" fmla="*/ 512 h 615"/>
                              <a:gd name="T40" fmla="*/ 0 w 12015"/>
                              <a:gd name="T41" fmla="*/ 102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15" h="615">
                                <a:moveTo>
                                  <a:pt x="0" y="102"/>
                                </a:moveTo>
                                <a:lnTo>
                                  <a:pt x="8" y="62"/>
                                </a:lnTo>
                                <a:lnTo>
                                  <a:pt x="30" y="30"/>
                                </a:lnTo>
                                <a:lnTo>
                                  <a:pt x="62" y="8"/>
                                </a:lnTo>
                                <a:lnTo>
                                  <a:pt x="102" y="0"/>
                                </a:lnTo>
                                <a:lnTo>
                                  <a:pt x="11912" y="0"/>
                                </a:lnTo>
                                <a:lnTo>
                                  <a:pt x="11952" y="8"/>
                                </a:lnTo>
                                <a:lnTo>
                                  <a:pt x="11985" y="30"/>
                                </a:lnTo>
                                <a:lnTo>
                                  <a:pt x="12006" y="62"/>
                                </a:lnTo>
                                <a:lnTo>
                                  <a:pt x="12015" y="102"/>
                                </a:lnTo>
                                <a:lnTo>
                                  <a:pt x="12015" y="512"/>
                                </a:lnTo>
                                <a:lnTo>
                                  <a:pt x="12006" y="552"/>
                                </a:lnTo>
                                <a:lnTo>
                                  <a:pt x="11985" y="585"/>
                                </a:lnTo>
                                <a:lnTo>
                                  <a:pt x="11952" y="606"/>
                                </a:lnTo>
                                <a:lnTo>
                                  <a:pt x="11912" y="615"/>
                                </a:lnTo>
                                <a:lnTo>
                                  <a:pt x="102" y="615"/>
                                </a:lnTo>
                                <a:lnTo>
                                  <a:pt x="62" y="606"/>
                                </a:lnTo>
                                <a:lnTo>
                                  <a:pt x="30" y="585"/>
                                </a:lnTo>
                                <a:lnTo>
                                  <a:pt x="8" y="552"/>
                                </a:lnTo>
                                <a:lnTo>
                                  <a:pt x="0" y="512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3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55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AFC66E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49"/>
                                <w:ind w:left="213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ส่วนที่ 1 การประเมินผลสัมฤทธิ์ของงาน (ร้อยละ ๕๐)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606154" id="Group 70" o:spid="_x0000_s1027" style="width:602.75pt;height:32.75pt;mso-position-horizontal-relative:char;mso-position-vertical-relative:line" coordsize="12055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">
                <v:shape id="Freeform 71" o:spid="_x0000_s1028" style="position:absolute;left:20;top:20;width:12015;height:615;visibility:visible;mso-wrap-style:square;v-text-anchor:top" coordsize="1201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" path="m,102l8,62,30,30,62,8,102,,11912,r40,8l11985,30r21,32l12015,102r,410l12006,552r-21,33l11952,606r-40,9l102,615,62,606,30,585,8,552,,512,,102xe" filled="f" strokeweight="2pt">
                  <v:path arrowok="t" o:connecttype="custom" o:connectlocs="0,102;8,62;30,30;62,8;102,0;11912,0;11952,8;11985,30;12006,62;12015,102;12015,512;12006,552;11985,585;11952,606;11912,615;102,615;62,606;30,585;8,552;0,512;0,102" o:connectangles="0,0,0,0,0,0,0,0,0,0,0,0,0,0,0,0,0,0,0,0,0"/>
                </v:shape>
                <v:shape id="Text Box 72" o:spid="_x0000_s1029" type="#_x0000_t202" style="position:absolute;width:12055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" filled="f" stroked="f">
                  <v:textbox inset="0,0,0,0">
                    <w:txbxContent>
                      <w:p w14:paraId="64AFC66E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49"/>
                          <w:ind w:left="213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ส่วนที่ 1 การประเมินผลสัมฤทธิ์ของงาน (ร้อยละ ๕๐)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FDD62C8" w14:textId="77777777"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6"/>
          <w:szCs w:val="6"/>
        </w:rPr>
      </w:pPr>
    </w:p>
    <w:p w14:paraId="2B2375CA" w14:textId="77777777" w:rsidR="006718F0" w:rsidRPr="002B61D9" w:rsidRDefault="006718F0">
      <w:pPr>
        <w:pStyle w:val="a3"/>
        <w:kinsoku w:val="0"/>
        <w:overflowPunct w:val="0"/>
        <w:spacing w:before="90"/>
        <w:ind w:left="275"/>
        <w:rPr>
          <w:rFonts w:ascii="TH SarabunIT๙" w:hAnsi="TH SarabunIT๙" w:cs="TH SarabunIT๙"/>
          <w:b/>
          <w:bCs/>
        </w:rPr>
      </w:pPr>
      <w:r w:rsidRPr="002B61D9">
        <w:rPr>
          <w:rFonts w:ascii="TH SarabunIT๙" w:hAnsi="TH SarabunIT๙" w:cs="TH SarabunIT๙"/>
          <w:b/>
          <w:bCs/>
        </w:rPr>
        <w:t>1.1</w:t>
      </w:r>
      <w:r w:rsidRPr="002B61D9">
        <w:rPr>
          <w:rFonts w:ascii="TH SarabunIT๙" w:hAnsi="TH SarabunIT๙" w:cs="TH SarabunIT๙"/>
          <w:b/>
          <w:bCs/>
          <w:cs/>
        </w:rPr>
        <w:t xml:space="preserve"> ก่อนเริ่มรอบการประเมิน</w:t>
      </w:r>
    </w:p>
    <w:p w14:paraId="0A6A85C7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339ACA08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3971"/>
        <w:gridCol w:w="3970"/>
        <w:gridCol w:w="993"/>
        <w:gridCol w:w="1076"/>
        <w:gridCol w:w="1078"/>
        <w:gridCol w:w="1077"/>
        <w:gridCol w:w="1078"/>
        <w:gridCol w:w="1078"/>
      </w:tblGrid>
      <w:tr w:rsidR="006718F0" w:rsidRPr="002B61D9" w14:paraId="5903773A" w14:textId="77777777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4456B39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0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62F4D24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194" w:right="119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FAF12FA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666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A77E3CD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46B074A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27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ระดับคะแนนและค่าเป้าหมาย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D)</w:t>
            </w:r>
          </w:p>
        </w:tc>
      </w:tr>
      <w:tr w:rsidR="006718F0" w:rsidRPr="002B61D9" w14:paraId="0F3CB440" w14:textId="77777777">
        <w:trPr>
          <w:trHeight w:val="300"/>
        </w:trPr>
        <w:tc>
          <w:tcPr>
            <w:tcW w:w="708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501C1A3" w14:textId="77777777"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260" w:right="2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F6E74B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B7F622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0E42577" w14:textId="77777777"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13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5387" w:type="dxa"/>
            <w:gridSpan w:val="5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16C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6718F0" w:rsidRPr="002B61D9" w14:paraId="3A34702F" w14:textId="77777777">
        <w:trPr>
          <w:trHeight w:val="240"/>
        </w:trPr>
        <w:tc>
          <w:tcPr>
            <w:tcW w:w="708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6DBBA91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1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69112CF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0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68B69A4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D607544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B6D9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4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9A7E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B0C2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6EC47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258C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 w14:paraId="4BF685B0" w14:textId="77777777">
        <w:trPr>
          <w:trHeight w:val="520"/>
        </w:trPr>
        <w:tc>
          <w:tcPr>
            <w:tcW w:w="70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8C8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B52A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194" w:right="119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397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1E6D8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664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99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1DD76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9CE68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641D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DA1CB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F337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3523B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</w:tr>
      <w:tr w:rsidR="006718F0" w:rsidRPr="002B61D9" w14:paraId="03A318B4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8C2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383A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E02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0D2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DD0C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0478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C87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8215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32F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69D637FB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5A1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7CF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114E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86B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9D4C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5BC1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D0B8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11A9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915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47610CCE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95F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CE3C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B0D1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2870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3A0B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95FA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754F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39CF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692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13746CE4" w14:textId="77777777">
        <w:trPr>
          <w:trHeight w:val="6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51C8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4D4F1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3765" w:right="376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F04C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155" w:right="1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5449025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25A8AB9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688A649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3601882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89912D6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</w:tr>
    </w:tbl>
    <w:p w14:paraId="748235CD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29"/>
          <w:szCs w:val="29"/>
        </w:rPr>
      </w:pPr>
    </w:p>
    <w:p w14:paraId="4256E48C" w14:textId="77777777" w:rsidR="006718F0" w:rsidRPr="002B61D9" w:rsidRDefault="006718F0">
      <w:pPr>
        <w:pStyle w:val="a3"/>
        <w:kinsoku w:val="0"/>
        <w:overflowPunct w:val="0"/>
        <w:spacing w:before="90" w:line="278" w:lineRule="auto"/>
        <w:ind w:left="1858" w:hanging="130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b/>
          <w:bCs/>
          <w:cs/>
        </w:rPr>
        <w:t xml:space="preserve">หมายเหตุ </w:t>
      </w:r>
      <w:r w:rsidRPr="002B61D9">
        <w:rPr>
          <w:rFonts w:ascii="TH SarabunIT๙" w:hAnsi="TH SarabunIT๙" w:cs="TH SarabunIT๙"/>
          <w:cs/>
        </w:rPr>
        <w:t>1.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ให้นำวิสัยทัศน์หรือข้อเสนอในการพัฒนางานมากำหนดเป็นการ 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14:paraId="1A8A9811" w14:textId="77777777" w:rsidR="006718F0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 xml:space="preserve">2. </w:t>
      </w:r>
      <w:r w:rsidRPr="002B61D9">
        <w:rPr>
          <w:rFonts w:ascii="TH SarabunIT๙" w:hAnsi="TH SarabunIT๙" w:cs="TH SarabunIT๙"/>
          <w:cs/>
        </w:rPr>
        <w:t xml:space="preserve">กรณีช่อง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ผลสัมฤทธิ์ของงาน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 xml:space="preserve">หรือช่อง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ตัวชี้วัด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>หากไม่สามารถกรอกรายละเอียดได้พอ อาจทำเป็นหลักฐานแนบท้ายแบบประเมินได้</w:t>
      </w:r>
    </w:p>
    <w:p w14:paraId="6C14117B" w14:textId="77777777" w:rsidR="00FC0F4D" w:rsidRPr="002B61D9" w:rsidRDefault="00FC0F4D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</w:pPr>
    </w:p>
    <w:p w14:paraId="4E80317D" w14:textId="77777777" w:rsidR="006C1A30" w:rsidRDefault="006C1A3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  <w:sz w:val="24"/>
          <w:szCs w:val="24"/>
        </w:rPr>
      </w:pPr>
    </w:p>
    <w:p w14:paraId="4906327A" w14:textId="4E351009" w:rsidR="006C1A30" w:rsidRPr="006C1A30" w:rsidRDefault="006C1A30" w:rsidP="006C1A30">
      <w:pPr>
        <w:pStyle w:val="a3"/>
        <w:kinsoku w:val="0"/>
        <w:overflowPunct w:val="0"/>
        <w:spacing w:before="8"/>
        <w:ind w:left="1550"/>
        <w:jc w:val="right"/>
        <w:rPr>
          <w:rFonts w:ascii="TH SarabunIT๙" w:hAnsi="TH SarabunIT๙" w:cs="TH SarabunIT๙"/>
          <w:sz w:val="24"/>
          <w:szCs w:val="24"/>
        </w:rPr>
      </w:pPr>
      <w:r w:rsidRPr="006C1A30">
        <w:rPr>
          <w:rFonts w:ascii="TH SarabunIT๙" w:hAnsi="TH SarabunIT๙" w:cs="TH SarabunIT๙"/>
          <w:sz w:val="24"/>
          <w:szCs w:val="24"/>
        </w:rPr>
        <w:lastRenderedPageBreak/>
        <w:t>3</w:t>
      </w:r>
    </w:p>
    <w:p w14:paraId="4209D215" w14:textId="77777777" w:rsidR="006718F0" w:rsidRPr="002B61D9" w:rsidRDefault="006718F0">
      <w:pPr>
        <w:pStyle w:val="2"/>
        <w:kinsoku w:val="0"/>
        <w:overflowPunct w:val="0"/>
        <w:ind w:left="255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1.2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หลั</w:t>
      </w:r>
      <w:r w:rsidRPr="002B61D9">
        <w:rPr>
          <w:rFonts w:ascii="TH SarabunIT๙" w:hAnsi="TH SarabunIT๙" w:cs="TH SarabunIT๙"/>
          <w:spacing w:val="-1"/>
          <w:w w:val="99"/>
          <w:cs/>
        </w:rPr>
        <w:t>งสิ้</w:t>
      </w:r>
      <w:r w:rsidRPr="002B61D9">
        <w:rPr>
          <w:rFonts w:ascii="TH SarabunIT๙" w:hAnsi="TH SarabunIT๙" w:cs="TH SarabunIT๙"/>
          <w:w w:val="99"/>
          <w:cs/>
        </w:rPr>
        <w:t>นรอบการประ</w:t>
      </w:r>
      <w:r w:rsidRPr="002B61D9">
        <w:rPr>
          <w:rFonts w:ascii="TH SarabunIT๙" w:hAnsi="TH SarabunIT๙" w:cs="TH SarabunIT๙"/>
          <w:spacing w:val="1"/>
          <w:w w:val="99"/>
          <w:cs/>
        </w:rPr>
        <w:t>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14:paraId="0DCD49EC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1799917E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2976"/>
        <w:gridCol w:w="5528"/>
        <w:gridCol w:w="1985"/>
        <w:gridCol w:w="1843"/>
        <w:gridCol w:w="1844"/>
      </w:tblGrid>
      <w:tr w:rsidR="006718F0" w:rsidRPr="002B61D9" w14:paraId="5AF209AC" w14:textId="77777777">
        <w:trPr>
          <w:trHeight w:val="44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96F4F6F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4C29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439" w:right="44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0419E08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0586A48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2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</w:t>
            </w:r>
          </w:p>
        </w:tc>
      </w:tr>
      <w:tr w:rsidR="006718F0" w:rsidRPr="002B61D9" w14:paraId="5793D56D" w14:textId="77777777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269EA33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44A58CF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665" w:right="67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33DAC1B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หลักฐาน/ตัวบ่งชี้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0005668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39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7FFC261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9D0BA9B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8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(I)=(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C) x (H)</w:t>
            </w:r>
          </w:p>
        </w:tc>
      </w:tr>
      <w:tr w:rsidR="006718F0" w:rsidRPr="002B61D9" w14:paraId="3C1F4376" w14:textId="77777777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D6FA00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E5ACF76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667" w:right="67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ที่สำเร็จตามตัวชี้วัด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CD5AE12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038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C83B7F6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39" w:right="3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43546E2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68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AED493C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4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 w14:paraId="5E061D9D" w14:textId="77777777">
        <w:trPr>
          <w:trHeight w:val="34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D65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A497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667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1EA8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9D8CA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339" w:right="3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9B57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69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(H)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504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2B61D9" w14:paraId="00A3F1A9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AF2D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3F88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230A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0655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52D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562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7FE3A31E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8B8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920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76B9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CCA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24CF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E7E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1C10A52D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AF0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9A15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FB77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D10F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FAB7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E93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0E3CB7BA" w14:textId="77777777">
        <w:trPr>
          <w:trHeight w:val="66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64E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86B4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4046" w:right="404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7D807C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B6C766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C704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4A61232D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b/>
          <w:bCs/>
          <w:sz w:val="28"/>
          <w:szCs w:val="28"/>
        </w:rPr>
      </w:pPr>
    </w:p>
    <w:p w14:paraId="0B8F4F91" w14:textId="77777777"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หมายเหตุ  หลักฐาน/ตัวบ่งชี้ความสำเร็จ หมายถึง หลักฐาน/เอกสารที่แสดงยืนยันต่อผู้ประเมินว่า ผลสัมฤทธิ์ของงานสำเร็จอยู่ในระดับคะแนนและค่าเป้าหมายใด</w:t>
      </w:r>
    </w:p>
    <w:p w14:paraId="13EC1577" w14:textId="77777777" w:rsidR="006718F0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14:paraId="26F76E3D" w14:textId="77777777" w:rsidR="006C1A30" w:rsidRDefault="006C1A3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14:paraId="7D4CEE3A" w14:textId="77777777" w:rsidR="006C1A30" w:rsidRDefault="006C1A3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14:paraId="0B5C1FA2" w14:textId="77777777" w:rsidR="006C1A30" w:rsidRPr="006C1A30" w:rsidRDefault="006C1A30" w:rsidP="006C1A30">
      <w:pPr>
        <w:pStyle w:val="a3"/>
        <w:kinsoku w:val="0"/>
        <w:overflowPunct w:val="0"/>
        <w:spacing w:before="90"/>
        <w:ind w:left="536"/>
        <w:jc w:val="right"/>
        <w:rPr>
          <w:rFonts w:ascii="TH SarabunIT๙" w:hAnsi="TH SarabunIT๙" w:cs="TH SarabunIT๙"/>
          <w:sz w:val="24"/>
          <w:szCs w:val="24"/>
        </w:rPr>
      </w:pPr>
    </w:p>
    <w:p w14:paraId="63003B03" w14:textId="055CBFDD" w:rsidR="006718F0" w:rsidRPr="006C1A30" w:rsidRDefault="006C1A30" w:rsidP="006C1A30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6C1A30">
        <w:rPr>
          <w:rFonts w:ascii="TH SarabunIT๙" w:hAnsi="TH SarabunIT๙" w:cs="TH SarabunIT๙"/>
          <w:sz w:val="24"/>
          <w:szCs w:val="24"/>
        </w:rPr>
        <w:t>4</w:t>
      </w:r>
    </w:p>
    <w:p w14:paraId="1AE4D88E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16"/>
          <w:szCs w:val="16"/>
        </w:rPr>
      </w:pPr>
    </w:p>
    <w:p w14:paraId="585479BB" w14:textId="77777777" w:rsidR="006718F0" w:rsidRPr="002B61D9" w:rsidRDefault="002B61D9">
      <w:pPr>
        <w:pStyle w:val="a3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116E9DB3" wp14:editId="5BA49785">
                <wp:extent cx="7673975" cy="454025"/>
                <wp:effectExtent l="0" t="0" r="3175" b="3175"/>
                <wp:docPr id="2288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0" y="0"/>
                          <a:chExt cx="12085" cy="715"/>
                        </a:xfrm>
                      </wpg:grpSpPr>
                      <wps:wsp>
                        <wps:cNvPr id="2289" name="Freeform 7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0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00BCE0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2  การประเมินสมรรถนะ (ร้อยละ ๕๐)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6E9DB3" id="Group 73" o:spid="_x0000_s1030" style="width:604.25pt;height:35.75pt;mso-position-horizontal-relative:char;mso-position-vertical-relative:line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">
                <v:shape id="Freeform 74" o:spid="_x0000_s1031" style="position:absolute;left:20;top:20;width:12045;height:675;visibility:visible;mso-wrap-style:square;v-text-anchor:top" coordsize="1204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75" o:spid="_x0000_s1032" type="#_x0000_t202" style="position:absolute;width:1208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" filled="f" stroked="f">
                  <v:textbox inset="0,0,0,0">
                    <w:txbxContent>
                      <w:p w14:paraId="5D00BCE0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2  การประเมินสมรรถนะ (ร้อยละ ๕๐)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BCED2FA" w14:textId="77777777"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sz w:val="8"/>
          <w:szCs w:val="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991"/>
        <w:gridCol w:w="1419"/>
        <w:gridCol w:w="2410"/>
        <w:gridCol w:w="1560"/>
        <w:gridCol w:w="1560"/>
        <w:gridCol w:w="1275"/>
        <w:gridCol w:w="1560"/>
      </w:tblGrid>
      <w:tr w:rsidR="006718F0" w:rsidRPr="002B61D9" w14:paraId="3FB13162" w14:textId="77777777">
        <w:trPr>
          <w:trHeight w:val="72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84B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456FDCF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6F7C8E99" w14:textId="77777777"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18777D7E" w14:textId="77777777" w:rsidR="006718F0" w:rsidRPr="002B61D9" w:rsidRDefault="006718F0">
            <w:pPr>
              <w:pStyle w:val="TableParagraph"/>
              <w:kinsoku w:val="0"/>
              <w:overflowPunct w:val="0"/>
              <w:ind w:left="1617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</w:p>
          <w:p w14:paraId="3B1612A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58D58BBE" w14:textId="77777777"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135EEF63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616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6A0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29797551" w14:textId="77777777"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33966CCF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36" w:right="138" w:firstLine="2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น้ำหนัก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(ร้อยละ)</w:t>
            </w:r>
          </w:p>
          <w:p w14:paraId="2CD9068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1CDB83BE" w14:textId="77777777" w:rsidR="006718F0" w:rsidRPr="002B61D9" w:rsidRDefault="006718F0">
            <w:pPr>
              <w:pStyle w:val="TableParagraph"/>
              <w:kinsoku w:val="0"/>
              <w:overflowPunct w:val="0"/>
              <w:spacing w:before="9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2C59D3AF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348" w:right="3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BB3E" w14:textId="41BBABE7"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24" w:right="127" w:firstLine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</w:t>
            </w:r>
            <w:r w:rsidR="009C1E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ที่คาดหวัง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ตามมาตรฐาน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ตำแหน่ง</w:t>
            </w:r>
          </w:p>
          <w:p w14:paraId="558DE4C2" w14:textId="77777777" w:rsidR="006718F0" w:rsidRPr="002B61D9" w:rsidRDefault="006718F0">
            <w:pPr>
              <w:pStyle w:val="TableParagraph"/>
              <w:kinsoku w:val="0"/>
              <w:overflowPunct w:val="0"/>
              <w:spacing w:before="190" w:line="341" w:lineRule="exact"/>
              <w:ind w:left="557" w:right="5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DB8E6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13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ระดับสมรรถนะที่ค้นพบ</w:t>
            </w:r>
          </w:p>
          <w:p w14:paraId="3AFB21E7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15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เมื่อเทียบกับพจนานุกรมสมรรถนะ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0664C" w14:textId="77777777"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19" w:right="123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 ที่ได้ ตามตาราง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เปรียบเทียบ</w:t>
            </w:r>
          </w:p>
          <w:p w14:paraId="5A71411B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rPr>
                <w:rFonts w:ascii="TH SarabunIT๙" w:hAnsi="TH SarabunIT๙" w:cs="TH SarabunIT๙"/>
                <w:sz w:val="48"/>
                <w:szCs w:val="48"/>
              </w:rPr>
            </w:pPr>
          </w:p>
          <w:p w14:paraId="45DB9E4C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19" w:right="12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49C42" w14:textId="77777777"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FB50DD" w14:textId="77777777" w:rsidR="006718F0" w:rsidRPr="002B61D9" w:rsidRDefault="006718F0">
            <w:pPr>
              <w:pStyle w:val="TableParagraph"/>
              <w:kinsoku w:val="0"/>
              <w:overflowPunct w:val="0"/>
              <w:ind w:left="604" w:right="119" w:hanging="26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ผลคะแนน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</w:t>
            </w:r>
          </w:p>
          <w:p w14:paraId="695A13A9" w14:textId="77777777" w:rsidR="006718F0" w:rsidRPr="002B61D9" w:rsidRDefault="006718F0">
            <w:pPr>
              <w:pStyle w:val="TableParagraph"/>
              <w:kinsoku w:val="0"/>
              <w:overflowPunct w:val="0"/>
              <w:ind w:left="702" w:right="119" w:hanging="564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(H) =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(B) x (G)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 5</w:t>
            </w:r>
          </w:p>
        </w:tc>
      </w:tr>
      <w:tr w:rsidR="006718F0" w:rsidRPr="002B61D9" w14:paraId="502A8AE8" w14:textId="77777777">
        <w:trPr>
          <w:trHeight w:val="72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0412A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0A373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5FA5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13A39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2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6B28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  <w:p w14:paraId="1E42BE31" w14:textId="77777777" w:rsidR="006718F0" w:rsidRPr="002B61D9" w:rsidRDefault="006718F0">
            <w:pPr>
              <w:pStyle w:val="TableParagraph"/>
              <w:kinsoku w:val="0"/>
              <w:overflowPunct w:val="0"/>
              <w:spacing w:before="12" w:line="540" w:lineRule="atLeast"/>
              <w:ind w:left="455" w:right="45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ระดับ)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F)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71D6B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4D84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 w14:paraId="6733B159" w14:textId="77777777">
        <w:trPr>
          <w:trHeight w:val="108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D64D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D10A7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B7D9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DF039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หลักฐาน/ตัวบ่งชี้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  <w:p w14:paraId="20E5A63B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F216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(ระดับ)</w:t>
            </w:r>
          </w:p>
          <w:p w14:paraId="622208DC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59" w:right="1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DC14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9C447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CFE7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 w14:paraId="2D202F3E" w14:textId="77777777">
        <w:trPr>
          <w:trHeight w:val="49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9AC5" w14:textId="77777777" w:rsidR="006718F0" w:rsidRPr="002B61D9" w:rsidRDefault="006718F0">
            <w:pPr>
              <w:pStyle w:val="TableParagraph"/>
              <w:kinsoku w:val="0"/>
              <w:overflowPunct w:val="0"/>
              <w:spacing w:before="69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93F9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8B33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CD8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A826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62C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27E8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DD6A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E71E5E9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129F3" w14:textId="77777777" w:rsidR="006718F0" w:rsidRPr="002B61D9" w:rsidRDefault="006718F0" w:rsidP="00E800B4">
            <w:pPr>
              <w:pStyle w:val="TableParagraph"/>
              <w:kinsoku w:val="0"/>
              <w:overflowPunct w:val="0"/>
              <w:spacing w:before="73"/>
              <w:ind w:left="29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339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A37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EE44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8155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8DA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451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308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5F65FB5B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E1C72" w14:textId="77777777" w:rsidR="006718F0" w:rsidRPr="002B61D9" w:rsidRDefault="006718F0" w:rsidP="00E800B4">
            <w:pPr>
              <w:pStyle w:val="TableParagraph"/>
              <w:kinsoku w:val="0"/>
              <w:overflowPunct w:val="0"/>
              <w:spacing w:before="73"/>
              <w:ind w:left="297" w:right="18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248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4CE5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C1A3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CEE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C57B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E2BF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D7A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58E42417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BC28" w14:textId="77777777" w:rsidR="006718F0" w:rsidRPr="002B61D9" w:rsidRDefault="006718F0" w:rsidP="00E800B4">
            <w:pPr>
              <w:pStyle w:val="TableParagraph"/>
              <w:kinsoku w:val="0"/>
              <w:overflowPunct w:val="0"/>
              <w:spacing w:before="73"/>
              <w:ind w:left="29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ความเข้าใจในองค์กรและระบบงาน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2C2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614B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6431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8BE8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B7A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934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B57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5EE765FE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776C" w14:textId="77777777" w:rsidR="006718F0" w:rsidRPr="002B61D9" w:rsidRDefault="006718F0" w:rsidP="00E800B4">
            <w:pPr>
              <w:pStyle w:val="TableParagraph"/>
              <w:kinsoku w:val="0"/>
              <w:overflowPunct w:val="0"/>
              <w:spacing w:before="71"/>
              <w:ind w:left="29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การบริการเป็นเลิศ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747B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8383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24B8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7A1C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62A2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0D4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9CE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9AE8278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0A8D2" w14:textId="77777777" w:rsidR="006718F0" w:rsidRPr="002B61D9" w:rsidRDefault="006718F0" w:rsidP="00E800B4">
            <w:pPr>
              <w:pStyle w:val="TableParagraph"/>
              <w:kinsoku w:val="0"/>
              <w:overflowPunct w:val="0"/>
              <w:spacing w:before="71"/>
              <w:ind w:left="29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818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B71B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6202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FAC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FEE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0F1D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796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29B60669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2C35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สมรรถนะประจำสายงาน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B56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853E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7F8A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AEF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3C9F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8D8B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E83E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592D774E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0C269" w14:textId="61377B0B" w:rsidR="006718F0" w:rsidRPr="002B61D9" w:rsidRDefault="00E800B4" w:rsidP="00E800B4">
            <w:pPr>
              <w:pStyle w:val="TableParagraph"/>
              <w:kinsoku w:val="0"/>
              <w:overflowPunct w:val="0"/>
              <w:spacing w:before="73"/>
              <w:ind w:right="218" w:firstLine="29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1.............................................................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0EE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CCA0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F5B4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08C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D82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92A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E5A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47E2E2E6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6C40D" w14:textId="0AB9F28E" w:rsidR="006718F0" w:rsidRPr="002B61D9" w:rsidRDefault="00E800B4" w:rsidP="00E800B4">
            <w:pPr>
              <w:pStyle w:val="TableParagraph"/>
              <w:kinsoku w:val="0"/>
              <w:overflowPunct w:val="0"/>
              <w:spacing w:before="74"/>
              <w:ind w:right="218" w:firstLine="297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>2..............................................................</w:t>
            </w:r>
            <w:r>
              <w:rPr>
                <w:rFonts w:ascii="TH SarabunIT๙" w:hAnsi="TH SarabunIT๙" w:cs="TH SarabunIT๙" w:hint="cs"/>
                <w:spacing w:val="-1"/>
                <w:w w:val="95"/>
                <w:sz w:val="32"/>
                <w:szCs w:val="32"/>
                <w:cs/>
              </w:rPr>
              <w:t>...</w:t>
            </w:r>
            <w:r w:rsidRPr="002B61D9"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0E6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2E1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D3C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293C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C16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E43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CA4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365842AF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6FE3" w14:textId="62F4C12B" w:rsidR="006718F0" w:rsidRPr="002B61D9" w:rsidRDefault="00E800B4" w:rsidP="00E800B4">
            <w:pPr>
              <w:pStyle w:val="TableParagraph"/>
              <w:kinsoku w:val="0"/>
              <w:overflowPunct w:val="0"/>
              <w:spacing w:before="73"/>
              <w:ind w:right="166" w:firstLine="29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C4B9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D419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B08B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194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63BE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9E6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CAF2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84C6F2C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31368" w14:textId="1A9AD6AE" w:rsidR="006718F0" w:rsidRPr="002B61D9" w:rsidRDefault="00E800B4" w:rsidP="00E800B4">
            <w:pPr>
              <w:pStyle w:val="TableParagraph"/>
              <w:kinsoku w:val="0"/>
              <w:overflowPunct w:val="0"/>
              <w:spacing w:before="71"/>
              <w:ind w:right="166" w:firstLine="297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>4</w:t>
            </w:r>
            <w:r w:rsidR="006718F0" w:rsidRPr="002B61D9">
              <w:rPr>
                <w:rFonts w:ascii="TH SarabunIT๙" w:hAnsi="TH SarabunIT๙" w:cs="TH SarabunIT๙"/>
                <w:w w:val="95"/>
                <w:sz w:val="32"/>
                <w:szCs w:val="32"/>
              </w:rPr>
              <w:t>...............................</w:t>
            </w:r>
            <w:r>
              <w:rPr>
                <w:rFonts w:ascii="TH SarabunIT๙" w:hAnsi="TH SarabunIT๙" w:cs="TH SarabunIT๙"/>
                <w:w w:val="95"/>
                <w:sz w:val="32"/>
                <w:szCs w:val="32"/>
              </w:rPr>
              <w:t>...............................</w:t>
            </w:r>
            <w:r>
              <w:rPr>
                <w:rFonts w:ascii="TH SarabunIT๙" w:hAnsi="TH SarabunIT๙" w:cs="TH SarabunIT๙" w:hint="cs"/>
                <w:w w:val="95"/>
                <w:sz w:val="32"/>
                <w:szCs w:val="32"/>
                <w:cs/>
              </w:rPr>
              <w:t>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C62D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6E8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41EA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809B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880C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2067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38A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5FC50189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E066" w14:textId="412A8151" w:rsidR="006718F0" w:rsidRPr="002B61D9" w:rsidRDefault="00E800B4" w:rsidP="00E800B4">
            <w:pPr>
              <w:pStyle w:val="TableParagraph"/>
              <w:kinsoku w:val="0"/>
              <w:overflowPunct w:val="0"/>
              <w:spacing w:before="71"/>
              <w:ind w:right="166" w:firstLine="29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</w:rPr>
              <w:t>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A74D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F52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A03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8CBF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5254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2CA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2A37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35DB6109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8DCA8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1617" w:right="161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5E47C" w14:textId="43181FC4" w:rsidR="006718F0" w:rsidRPr="009C1EB2" w:rsidRDefault="009C1EB2">
            <w:pPr>
              <w:pStyle w:val="TableParagraph"/>
              <w:kinsoku w:val="0"/>
              <w:overflowPunct w:val="0"/>
              <w:spacing w:before="71"/>
              <w:ind w:left="348" w:right="349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9C1EB2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5</w:t>
            </w:r>
            <w:r w:rsidR="006718F0" w:rsidRPr="009C1EB2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E6B3F83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37075F4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C6A0B1A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B38A8DB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7B2AD2D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8C7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C266BEA" w14:textId="77777777" w:rsidR="006718F0" w:rsidRDefault="006718F0">
      <w:pPr>
        <w:rPr>
          <w:rFonts w:ascii="TH SarabunIT๙" w:hAnsi="TH SarabunIT๙" w:cs="TH SarabunIT๙"/>
          <w:sz w:val="8"/>
          <w:szCs w:val="8"/>
        </w:rPr>
      </w:pPr>
    </w:p>
    <w:p w14:paraId="2476BA05" w14:textId="77777777" w:rsidR="006C1A30" w:rsidRDefault="006C1A30">
      <w:pPr>
        <w:rPr>
          <w:rFonts w:ascii="TH SarabunIT๙" w:hAnsi="TH SarabunIT๙" w:cs="TH SarabunIT๙"/>
          <w:sz w:val="8"/>
          <w:szCs w:val="8"/>
        </w:rPr>
      </w:pPr>
    </w:p>
    <w:p w14:paraId="79CB0EE1" w14:textId="77777777" w:rsidR="006C1A30" w:rsidRDefault="006C1A30">
      <w:pPr>
        <w:rPr>
          <w:rFonts w:ascii="TH SarabunIT๙" w:hAnsi="TH SarabunIT๙" w:cs="TH SarabunIT๙"/>
          <w:sz w:val="8"/>
          <w:szCs w:val="8"/>
        </w:rPr>
      </w:pPr>
    </w:p>
    <w:p w14:paraId="7E06CF5C" w14:textId="77777777" w:rsidR="006C1A30" w:rsidRDefault="006C1A30">
      <w:pPr>
        <w:rPr>
          <w:rFonts w:ascii="TH SarabunIT๙" w:hAnsi="TH SarabunIT๙" w:cs="TH SarabunIT๙"/>
          <w:sz w:val="8"/>
          <w:szCs w:val="8"/>
        </w:rPr>
      </w:pPr>
    </w:p>
    <w:p w14:paraId="664E05EA" w14:textId="77777777" w:rsidR="006C1A30" w:rsidRDefault="006C1A30">
      <w:pPr>
        <w:rPr>
          <w:rFonts w:ascii="TH SarabunIT๙" w:hAnsi="TH SarabunIT๙" w:cs="TH SarabunIT๙"/>
          <w:sz w:val="8"/>
          <w:szCs w:val="8"/>
        </w:rPr>
      </w:pPr>
    </w:p>
    <w:p w14:paraId="2906BB16" w14:textId="421030D0" w:rsidR="006718F0" w:rsidRPr="006C1A30" w:rsidRDefault="006C1A30" w:rsidP="006C1A30">
      <w:pPr>
        <w:pStyle w:val="a3"/>
        <w:kinsoku w:val="0"/>
        <w:overflowPunct w:val="0"/>
        <w:spacing w:before="4"/>
        <w:jc w:val="right"/>
        <w:rPr>
          <w:rFonts w:ascii="TH SarabunIT๙" w:hAnsi="TH SarabunIT๙" w:cs="TH SarabunIT๙"/>
          <w:sz w:val="24"/>
          <w:szCs w:val="24"/>
        </w:rPr>
      </w:pPr>
      <w:r w:rsidRPr="006C1A30">
        <w:rPr>
          <w:rFonts w:ascii="TH SarabunIT๙" w:hAnsi="TH SarabunIT๙" w:cs="TH SarabunIT๙"/>
          <w:sz w:val="24"/>
          <w:szCs w:val="24"/>
        </w:rPr>
        <w:t>5</w:t>
      </w:r>
    </w:p>
    <w:p w14:paraId="024414FC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5455B733" wp14:editId="7761F4A5">
                <wp:extent cx="7702550" cy="482600"/>
                <wp:effectExtent l="0" t="0" r="3175" b="3175"/>
                <wp:docPr id="2285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0" cy="482600"/>
                          <a:chOff x="0" y="0"/>
                          <a:chExt cx="12130" cy="760"/>
                        </a:xfrm>
                      </wpg:grpSpPr>
                      <wps:wsp>
                        <wps:cNvPr id="2286" name="Freeform 7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90" cy="720"/>
                          </a:xfrm>
                          <a:custGeom>
                            <a:avLst/>
                            <a:gdLst>
                              <a:gd name="T0" fmla="*/ 0 w 12090"/>
                              <a:gd name="T1" fmla="*/ 120 h 720"/>
                              <a:gd name="T2" fmla="*/ 9 w 12090"/>
                              <a:gd name="T3" fmla="*/ 73 h 720"/>
                              <a:gd name="T4" fmla="*/ 35 w 12090"/>
                              <a:gd name="T5" fmla="*/ 35 h 720"/>
                              <a:gd name="T6" fmla="*/ 73 w 12090"/>
                              <a:gd name="T7" fmla="*/ 9 h 720"/>
                              <a:gd name="T8" fmla="*/ 120 w 12090"/>
                              <a:gd name="T9" fmla="*/ 0 h 720"/>
                              <a:gd name="T10" fmla="*/ 11970 w 12090"/>
                              <a:gd name="T11" fmla="*/ 0 h 720"/>
                              <a:gd name="T12" fmla="*/ 12016 w 12090"/>
                              <a:gd name="T13" fmla="*/ 9 h 720"/>
                              <a:gd name="T14" fmla="*/ 12054 w 12090"/>
                              <a:gd name="T15" fmla="*/ 35 h 720"/>
                              <a:gd name="T16" fmla="*/ 12080 w 12090"/>
                              <a:gd name="T17" fmla="*/ 73 h 720"/>
                              <a:gd name="T18" fmla="*/ 12090 w 12090"/>
                              <a:gd name="T19" fmla="*/ 120 h 720"/>
                              <a:gd name="T20" fmla="*/ 12090 w 12090"/>
                              <a:gd name="T21" fmla="*/ 600 h 720"/>
                              <a:gd name="T22" fmla="*/ 12080 w 12090"/>
                              <a:gd name="T23" fmla="*/ 646 h 720"/>
                              <a:gd name="T24" fmla="*/ 12054 w 12090"/>
                              <a:gd name="T25" fmla="*/ 684 h 720"/>
                              <a:gd name="T26" fmla="*/ 12016 w 12090"/>
                              <a:gd name="T27" fmla="*/ 710 h 720"/>
                              <a:gd name="T28" fmla="*/ 11970 w 12090"/>
                              <a:gd name="T29" fmla="*/ 720 h 720"/>
                              <a:gd name="T30" fmla="*/ 120 w 12090"/>
                              <a:gd name="T31" fmla="*/ 720 h 720"/>
                              <a:gd name="T32" fmla="*/ 73 w 12090"/>
                              <a:gd name="T33" fmla="*/ 710 h 720"/>
                              <a:gd name="T34" fmla="*/ 35 w 12090"/>
                              <a:gd name="T35" fmla="*/ 684 h 720"/>
                              <a:gd name="T36" fmla="*/ 9 w 12090"/>
                              <a:gd name="T37" fmla="*/ 646 h 720"/>
                              <a:gd name="T38" fmla="*/ 0 w 12090"/>
                              <a:gd name="T39" fmla="*/ 600 h 720"/>
                              <a:gd name="T40" fmla="*/ 0 w 12090"/>
                              <a:gd name="T41" fmla="*/ 1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90" h="720">
                                <a:moveTo>
                                  <a:pt x="0" y="120"/>
                                </a:moveTo>
                                <a:lnTo>
                                  <a:pt x="9" y="73"/>
                                </a:lnTo>
                                <a:lnTo>
                                  <a:pt x="35" y="35"/>
                                </a:lnTo>
                                <a:lnTo>
                                  <a:pt x="73" y="9"/>
                                </a:lnTo>
                                <a:lnTo>
                                  <a:pt x="120" y="0"/>
                                </a:lnTo>
                                <a:lnTo>
                                  <a:pt x="11970" y="0"/>
                                </a:lnTo>
                                <a:lnTo>
                                  <a:pt x="12016" y="9"/>
                                </a:lnTo>
                                <a:lnTo>
                                  <a:pt x="12054" y="35"/>
                                </a:lnTo>
                                <a:lnTo>
                                  <a:pt x="12080" y="73"/>
                                </a:lnTo>
                                <a:lnTo>
                                  <a:pt x="12090" y="120"/>
                                </a:lnTo>
                                <a:lnTo>
                                  <a:pt x="12090" y="600"/>
                                </a:lnTo>
                                <a:lnTo>
                                  <a:pt x="12080" y="646"/>
                                </a:lnTo>
                                <a:lnTo>
                                  <a:pt x="12054" y="684"/>
                                </a:lnTo>
                                <a:lnTo>
                                  <a:pt x="12016" y="710"/>
                                </a:lnTo>
                                <a:lnTo>
                                  <a:pt x="11970" y="720"/>
                                </a:lnTo>
                                <a:lnTo>
                                  <a:pt x="120" y="720"/>
                                </a:lnTo>
                                <a:lnTo>
                                  <a:pt x="73" y="710"/>
                                </a:lnTo>
                                <a:lnTo>
                                  <a:pt x="35" y="684"/>
                                </a:lnTo>
                                <a:lnTo>
                                  <a:pt x="9" y="646"/>
                                </a:lnTo>
                                <a:lnTo>
                                  <a:pt x="0" y="60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3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C00D4C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77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3 ข้อตกลงการประเมินผลการปฏิบัติงาน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55B733" id="Group 77" o:spid="_x0000_s1033" style="width:606.5pt;height:38pt;mso-position-horizontal-relative:char;mso-position-vertical-relative:line" coordsize="12130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">
                <v:shape id="Freeform 78" o:spid="_x0000_s1034" style="position:absolute;left:20;top:20;width:12090;height:720;visibility:visible;mso-wrap-style:square;v-text-anchor:top" coordsize="1209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" path="m,120l9,73,35,35,73,9,120,,11970,r46,9l12054,35r26,38l12090,120r,480l12080,646r-26,38l12016,710r-46,10l120,720,73,710,35,684,9,646,,600,,120xe" filled="f" strokeweight="2pt">
                  <v:path arrowok="t" o:connecttype="custom" o:connectlocs="0,120;9,73;35,35;73,9;120,0;11970,0;12016,9;12054,35;12080,73;12090,120;12090,600;12080,646;12054,684;12016,710;11970,720;120,720;73,710;35,684;9,646;0,600;0,120" o:connectangles="0,0,0,0,0,0,0,0,0,0,0,0,0,0,0,0,0,0,0,0,0"/>
                </v:shape>
                <v:shape id="Text Box 79" o:spid="_x0000_s1035" type="#_x0000_t202" style="position:absolute;width:12130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" filled="f" stroked="f">
                  <v:textbox inset="0,0,0,0">
                    <w:txbxContent>
                      <w:p w14:paraId="35C00D4C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77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3 ข้อตกลงการประเมินผลการปฏิบัติงาน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8E5C0CC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121FCE5" w14:textId="77777777" w:rsidR="006718F0" w:rsidRPr="002B61D9" w:rsidRDefault="006718F0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5"/>
          <w:szCs w:val="15"/>
        </w:rPr>
      </w:pPr>
    </w:p>
    <w:p w14:paraId="3FEFC329" w14:textId="77306497" w:rsidR="006718F0" w:rsidRPr="002B61D9" w:rsidRDefault="009C1EB2" w:rsidP="009C1EB2">
      <w:pPr>
        <w:pStyle w:val="a3"/>
        <w:tabs>
          <w:tab w:val="left" w:pos="1418"/>
        </w:tabs>
        <w:kinsoku w:val="0"/>
        <w:overflowPunct w:val="0"/>
        <w:spacing w:before="90"/>
        <w:ind w:right="131"/>
        <w:jc w:val="thaiDistribute"/>
        <w:rPr>
          <w:rFonts w:ascii="TH SarabunIT๙" w:hAnsi="TH SarabunIT๙" w:cs="TH SarabunIT๙"/>
          <w:w w:val="99"/>
        </w:rPr>
      </w:pPr>
      <w:r>
        <w:rPr>
          <w:rFonts w:ascii="TH SarabunIT๙" w:hAnsi="TH SarabunIT๙" w:cs="TH SarabunIT๙" w:hint="cs"/>
          <w:spacing w:val="7"/>
          <w:w w:val="99"/>
          <w:cs/>
        </w:rPr>
        <w:tab/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้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อ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ต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ล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งก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ารปร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เ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ิน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ผล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ารป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ฏ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ิบัติ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ง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</w:t>
      </w:r>
      <w:r w:rsidR="006718F0" w:rsidRPr="002B61D9">
        <w:rPr>
          <w:rFonts w:ascii="TH SarabunIT๙" w:hAnsi="TH SarabunIT๙" w:cs="TH SarabunIT๙"/>
          <w:spacing w:val="18"/>
          <w:w w:val="99"/>
          <w:cs/>
        </w:rPr>
        <w:t>น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ฉ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บับน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ี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้จัด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ท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ำ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ึ้</w:t>
      </w:r>
      <w:r w:rsidR="006718F0" w:rsidRPr="002B61D9">
        <w:rPr>
          <w:rFonts w:ascii="TH SarabunIT๙" w:hAnsi="TH SarabunIT๙" w:cs="TH SarabunIT๙"/>
          <w:w w:val="99"/>
          <w:cs/>
        </w:rPr>
        <w:t>น</w:t>
      </w:r>
      <w:r w:rsidR="006718F0" w:rsidRPr="002B61D9">
        <w:rPr>
          <w:rFonts w:ascii="TH SarabunIT๙" w:hAnsi="TH SarabunIT๙" w:cs="TH SarabunIT๙"/>
          <w:cs/>
        </w:rPr>
        <w:t xml:space="preserve"> </w:t>
      </w:r>
      <w:r w:rsidR="006718F0" w:rsidRPr="002B61D9">
        <w:rPr>
          <w:rFonts w:ascii="TH SarabunIT๙" w:hAnsi="TH SarabunIT๙" w:cs="TH SarabunIT๙"/>
          <w:spacing w:val="-33"/>
          <w:cs/>
        </w:rPr>
        <w:t xml:space="preserve"> 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ร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ห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ว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่า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งช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ื่อ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-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นา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ส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ุ</w:t>
      </w:r>
      <w:r w:rsidR="006718F0" w:rsidRPr="002B61D9">
        <w:rPr>
          <w:rFonts w:ascii="TH SarabunIT๙" w:hAnsi="TH SarabunIT๙" w:cs="TH SarabunIT๙"/>
          <w:w w:val="99"/>
          <w:cs/>
        </w:rPr>
        <w:t>ล</w:t>
      </w:r>
      <w:r w:rsidR="006718F0" w:rsidRPr="002B61D9">
        <w:rPr>
          <w:rFonts w:ascii="TH SarabunIT๙" w:hAnsi="TH SarabunIT๙" w:cs="TH SarabunIT๙"/>
          <w:spacing w:val="26"/>
          <w:cs/>
        </w:rPr>
        <w:t xml:space="preserve"> 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...........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>
        <w:rPr>
          <w:rFonts w:ascii="TH SarabunIT๙" w:hAnsi="TH SarabunIT๙" w:cs="TH SarabunIT๙" w:hint="cs"/>
          <w:spacing w:val="10"/>
          <w:w w:val="99"/>
          <w:cs/>
        </w:rPr>
        <w:t>.......................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1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ตำ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หน่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ง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25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....</w:t>
      </w:r>
      <w:r w:rsidR="006718F0" w:rsidRPr="002B61D9">
        <w:rPr>
          <w:rFonts w:ascii="TH SarabunIT๙" w:hAnsi="TH SarabunIT๙" w:cs="TH SarabunIT๙"/>
          <w:w w:val="99"/>
          <w:cs/>
        </w:rPr>
        <w:t>.</w:t>
      </w:r>
    </w:p>
    <w:p w14:paraId="74EC2B1F" w14:textId="3F644691" w:rsidR="006718F0" w:rsidRPr="002B61D9" w:rsidRDefault="006718F0" w:rsidP="009C1EB2">
      <w:pPr>
        <w:pStyle w:val="a3"/>
        <w:tabs>
          <w:tab w:val="left" w:pos="1418"/>
        </w:tabs>
        <w:kinsoku w:val="0"/>
        <w:overflowPunct w:val="0"/>
        <w:ind w:right="117"/>
        <w:jc w:val="thaiDistribute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ซึ่งต่อไปนี้จะเรียกว่า ผู้รับการประเมิน กับชื่อ-นามสกุล ..............................................................................ตำแหน่ง</w:t>
      </w:r>
      <w:r w:rsidRPr="002B61D9">
        <w:rPr>
          <w:rFonts w:ascii="TH SarabunIT๙" w:hAnsi="TH SarabunIT๙" w:cs="TH SarabunIT๙"/>
        </w:rPr>
        <w:t>………………………………………………………</w:t>
      </w:r>
      <w:r w:rsidRPr="002B61D9">
        <w:rPr>
          <w:rFonts w:ascii="TH SarabunIT๙" w:hAnsi="TH SarabunIT๙" w:cs="TH SarabunIT๙"/>
          <w:cs/>
        </w:rPr>
        <w:t>ซึ่งต่อไปนี้จะเรียกว่า ผู้ประเมิน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="009C1EB2">
        <w:rPr>
          <w:rFonts w:ascii="TH SarabunIT๙" w:hAnsi="TH SarabunIT๙" w:cs="TH SarabunIT๙" w:hint="cs"/>
          <w:w w:val="99"/>
          <w:cs/>
        </w:rPr>
        <w:t xml:space="preserve">        </w:t>
      </w:r>
      <w:r w:rsidR="009C1EB2">
        <w:rPr>
          <w:rFonts w:ascii="TH SarabunIT๙" w:hAnsi="TH SarabunIT๙" w:cs="TH SarabunIT๙" w:hint="cs"/>
          <w:w w:val="99"/>
          <w:cs/>
        </w:rPr>
        <w:tab/>
      </w:r>
      <w:r w:rsidRPr="002B61D9">
        <w:rPr>
          <w:rFonts w:ascii="TH SarabunIT๙" w:hAnsi="TH SarabunIT๙" w:cs="TH SarabunIT๙"/>
          <w:cs/>
        </w:rPr>
        <w:t xml:space="preserve">ผู้ประเมิน </w:t>
      </w:r>
      <w:r w:rsidRPr="002B61D9">
        <w:rPr>
          <w:rFonts w:ascii="TH SarabunIT๙" w:hAnsi="TH SarabunIT๙" w:cs="TH SarabunIT๙"/>
          <w:spacing w:val="-4"/>
          <w:cs/>
        </w:rPr>
        <w:t xml:space="preserve">และผู้รับการประเมิน ได้มีข้อตกลงร่วมกันกำหนดการประเมินผลการปฏิบัติงาน ประกอบด้วย </w:t>
      </w:r>
      <w:r w:rsidRPr="002B61D9">
        <w:rPr>
          <w:rFonts w:ascii="TH SarabunIT๙" w:hAnsi="TH SarabunIT๙" w:cs="TH SarabunIT๙"/>
          <w:cs/>
        </w:rPr>
        <w:t xml:space="preserve">ส่วนที่ 1 </w:t>
      </w:r>
      <w:r w:rsidRPr="002B61D9">
        <w:rPr>
          <w:rFonts w:ascii="TH SarabunIT๙" w:hAnsi="TH SarabunIT๙" w:cs="TH SarabunIT๙"/>
          <w:spacing w:val="-4"/>
          <w:cs/>
        </w:rPr>
        <w:t xml:space="preserve">การประเมินผลสัมฤทธิ์ของงาน </w:t>
      </w:r>
      <w:r w:rsidRPr="002B61D9">
        <w:rPr>
          <w:rFonts w:ascii="TH SarabunIT๙" w:hAnsi="TH SarabunIT๙" w:cs="TH SarabunIT๙"/>
          <w:spacing w:val="-3"/>
          <w:cs/>
        </w:rPr>
        <w:t xml:space="preserve">และส่วนที่ </w:t>
      </w:r>
      <w:r w:rsidRPr="002B61D9">
        <w:rPr>
          <w:rFonts w:ascii="TH SarabunIT๙" w:hAnsi="TH SarabunIT๙" w:cs="TH SarabunIT๙"/>
          <w:cs/>
        </w:rPr>
        <w:t xml:space="preserve">2 </w:t>
      </w:r>
      <w:r w:rsidRPr="002B61D9">
        <w:rPr>
          <w:rFonts w:ascii="TH SarabunIT๙" w:hAnsi="TH SarabunIT๙" w:cs="TH SarabunIT๙"/>
          <w:spacing w:val="-6"/>
          <w:cs/>
        </w:rPr>
        <w:t>การประเมินสมรรถนะ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cs/>
        </w:rPr>
        <w:t xml:space="preserve">เพื่อใช้สำหรับประเมินผลการปฏิบัติงานในรอบการประเมิน ครั้งที่.. </w:t>
      </w:r>
      <w:r w:rsidRPr="002B61D9">
        <w:rPr>
          <w:rFonts w:ascii="TH SarabunIT๙" w:hAnsi="TH SarabunIT๙" w:cs="TH SarabunIT๙"/>
          <w:spacing w:val="-3"/>
          <w:cs/>
        </w:rPr>
        <w:t xml:space="preserve">ประจำปีงบประมาณ พ.ศ. </w:t>
      </w:r>
      <w:r w:rsidRPr="002B61D9">
        <w:rPr>
          <w:rFonts w:ascii="TH SarabunIT๙" w:hAnsi="TH SarabunIT๙" w:cs="TH SarabunIT๙"/>
          <w:cs/>
        </w:rPr>
        <w:t>.... โดยผู้รับการประเมินขอให้ข้อตกลงว่า จะมุ่งมั่นปฏิบัติงานให้เกิดผลงานที่ดีตามเป้าหมาย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cs/>
        </w:rPr>
        <w:t>และเกิดประโยชน์แก่ประชาชนหรือทางราชการตามที่ได้ตกลงไว้  และผู้ประเมินขอให้ข้อตกลงว่า ยินดีให้คำแนะนำ คำปรึกษาในการปฏิบัติงานแก่ผู้รับการประเมิน และจะประเมินผลการปฏิบัติงานด้วยความเป็นธรรม โปร่งใสตามที่ได้ตกลงกันไว้ โดยทั้งสองฝ่ายได้รับทราบข้อตกลงการประเมินผลการปฏิบัติงานร่วมกันแล้ว จึงลงลายมือชื่อไว้เป็นหลักฐาน</w:t>
      </w:r>
    </w:p>
    <w:p w14:paraId="233F47C3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34"/>
          <w:szCs w:val="34"/>
        </w:rPr>
      </w:pPr>
    </w:p>
    <w:p w14:paraId="4DB0D549" w14:textId="77777777"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39"/>
          <w:szCs w:val="39"/>
        </w:rPr>
      </w:pPr>
    </w:p>
    <w:p w14:paraId="13F33C5F" w14:textId="77777777" w:rsidR="006718F0" w:rsidRPr="002B61D9" w:rsidRDefault="006718F0">
      <w:pPr>
        <w:pStyle w:val="a3"/>
        <w:tabs>
          <w:tab w:val="left" w:pos="8773"/>
        </w:tabs>
        <w:kinsoku w:val="0"/>
        <w:overflowPunct w:val="0"/>
        <w:ind w:left="229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ลงชื่อ.....................................................(ผู้รับการประเมิน)</w:t>
      </w:r>
      <w:r w:rsidRPr="002B61D9">
        <w:rPr>
          <w:rFonts w:ascii="TH SarabunIT๙" w:hAnsi="TH SarabunIT๙" w:cs="TH SarabunIT๙"/>
          <w:cs/>
        </w:rPr>
        <w:tab/>
        <w:t>ลงชื่อ........................................................(ผู้ประเมิน)</w:t>
      </w:r>
    </w:p>
    <w:p w14:paraId="755FBCBC" w14:textId="77777777" w:rsidR="006718F0" w:rsidRPr="002B61D9" w:rsidRDefault="006718F0">
      <w:pPr>
        <w:pStyle w:val="a3"/>
        <w:tabs>
          <w:tab w:val="left" w:pos="6480"/>
        </w:tabs>
        <w:kinsoku w:val="0"/>
        <w:overflowPunct w:val="0"/>
        <w:spacing w:before="58"/>
        <w:ind w:right="642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(…………...............................………)</w:t>
      </w:r>
      <w:r w:rsidRPr="002B61D9">
        <w:rPr>
          <w:rFonts w:ascii="TH SarabunIT๙" w:hAnsi="TH SarabunIT๙" w:cs="TH SarabunIT๙"/>
        </w:rPr>
        <w:tab/>
        <w:t>(.....................................................)</w:t>
      </w:r>
    </w:p>
    <w:p w14:paraId="74D86949" w14:textId="77777777" w:rsidR="006718F0" w:rsidRPr="002B61D9" w:rsidRDefault="006718F0">
      <w:pPr>
        <w:pStyle w:val="a3"/>
        <w:tabs>
          <w:tab w:val="left" w:pos="6646"/>
        </w:tabs>
        <w:kinsoku w:val="0"/>
        <w:overflowPunct w:val="0"/>
        <w:spacing w:before="58"/>
        <w:ind w:right="125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</w:t>
      </w:r>
      <w:r w:rsidRPr="002B61D9">
        <w:rPr>
          <w:rFonts w:ascii="TH SarabunIT๙" w:hAnsi="TH SarabunIT๙" w:cs="TH SarabunIT๙"/>
          <w:cs/>
        </w:rPr>
        <w:tab/>
        <w:t>ตำแหน่ง.................................................</w:t>
      </w:r>
    </w:p>
    <w:p w14:paraId="2D4C126D" w14:textId="77777777" w:rsidR="006718F0" w:rsidRPr="002B61D9" w:rsidRDefault="006718F0">
      <w:pPr>
        <w:pStyle w:val="a3"/>
        <w:tabs>
          <w:tab w:val="left" w:pos="6548"/>
        </w:tabs>
        <w:kinsoku w:val="0"/>
        <w:overflowPunct w:val="0"/>
        <w:spacing w:before="65"/>
        <w:ind w:right="776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</w:t>
      </w:r>
      <w:r w:rsidRPr="002B61D9">
        <w:rPr>
          <w:rFonts w:ascii="TH SarabunIT๙" w:hAnsi="TH SarabunIT๙" w:cs="TH SarabunIT๙"/>
          <w:cs/>
        </w:rPr>
        <w:tab/>
        <w:t>วันที่.................................</w:t>
      </w:r>
    </w:p>
    <w:p w14:paraId="5A6BB1A5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08ADCCE" w14:textId="77777777" w:rsidR="006718F0" w:rsidRPr="002B61D9" w:rsidRDefault="002B61D9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3"/>
          <w:szCs w:val="13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31104" behindDoc="0" locked="0" layoutInCell="0" allowOverlap="1" wp14:anchorId="03F344F9" wp14:editId="26A9AEA5">
                <wp:simplePos x="0" y="0"/>
                <wp:positionH relativeFrom="page">
                  <wp:posOffset>606425</wp:posOffset>
                </wp:positionH>
                <wp:positionV relativeFrom="paragraph">
                  <wp:posOffset>118110</wp:posOffset>
                </wp:positionV>
                <wp:extent cx="7683500" cy="454025"/>
                <wp:effectExtent l="0" t="0" r="0" b="0"/>
                <wp:wrapTopAndBottom/>
                <wp:docPr id="228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0" cy="454025"/>
                          <a:chOff x="955" y="186"/>
                          <a:chExt cx="12100" cy="715"/>
                        </a:xfrm>
                      </wpg:grpSpPr>
                      <wps:wsp>
                        <wps:cNvPr id="2283" name="Freeform 82"/>
                        <wps:cNvSpPr>
                          <a:spLocks/>
                        </wps:cNvSpPr>
                        <wps:spPr bwMode="auto">
                          <a:xfrm>
                            <a:off x="975" y="206"/>
                            <a:ext cx="12060" cy="675"/>
                          </a:xfrm>
                          <a:custGeom>
                            <a:avLst/>
                            <a:gdLst>
                              <a:gd name="T0" fmla="*/ 0 w 12060"/>
                              <a:gd name="T1" fmla="*/ 112 h 675"/>
                              <a:gd name="T2" fmla="*/ 8 w 12060"/>
                              <a:gd name="T3" fmla="*/ 68 h 675"/>
                              <a:gd name="T4" fmla="*/ 32 w 12060"/>
                              <a:gd name="T5" fmla="*/ 32 h 675"/>
                              <a:gd name="T6" fmla="*/ 68 w 12060"/>
                              <a:gd name="T7" fmla="*/ 8 h 675"/>
                              <a:gd name="T8" fmla="*/ 112 w 12060"/>
                              <a:gd name="T9" fmla="*/ 0 h 675"/>
                              <a:gd name="T10" fmla="*/ 11947 w 12060"/>
                              <a:gd name="T11" fmla="*/ 0 h 675"/>
                              <a:gd name="T12" fmla="*/ 11991 w 12060"/>
                              <a:gd name="T13" fmla="*/ 8 h 675"/>
                              <a:gd name="T14" fmla="*/ 12027 w 12060"/>
                              <a:gd name="T15" fmla="*/ 32 h 675"/>
                              <a:gd name="T16" fmla="*/ 12051 w 12060"/>
                              <a:gd name="T17" fmla="*/ 68 h 675"/>
                              <a:gd name="T18" fmla="*/ 12060 w 12060"/>
                              <a:gd name="T19" fmla="*/ 112 h 675"/>
                              <a:gd name="T20" fmla="*/ 12060 w 12060"/>
                              <a:gd name="T21" fmla="*/ 562 h 675"/>
                              <a:gd name="T22" fmla="*/ 12051 w 12060"/>
                              <a:gd name="T23" fmla="*/ 606 h 675"/>
                              <a:gd name="T24" fmla="*/ 12027 w 12060"/>
                              <a:gd name="T25" fmla="*/ 642 h 675"/>
                              <a:gd name="T26" fmla="*/ 11991 w 12060"/>
                              <a:gd name="T27" fmla="*/ 666 h 675"/>
                              <a:gd name="T28" fmla="*/ 11947 w 12060"/>
                              <a:gd name="T29" fmla="*/ 675 h 675"/>
                              <a:gd name="T30" fmla="*/ 112 w 12060"/>
                              <a:gd name="T31" fmla="*/ 675 h 675"/>
                              <a:gd name="T32" fmla="*/ 68 w 12060"/>
                              <a:gd name="T33" fmla="*/ 666 h 675"/>
                              <a:gd name="T34" fmla="*/ 32 w 12060"/>
                              <a:gd name="T35" fmla="*/ 642 h 675"/>
                              <a:gd name="T36" fmla="*/ 8 w 12060"/>
                              <a:gd name="T37" fmla="*/ 606 h 675"/>
                              <a:gd name="T38" fmla="*/ 0 w 12060"/>
                              <a:gd name="T39" fmla="*/ 562 h 675"/>
                              <a:gd name="T40" fmla="*/ 0 w 12060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60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47" y="0"/>
                                </a:lnTo>
                                <a:lnTo>
                                  <a:pt x="11991" y="8"/>
                                </a:lnTo>
                                <a:lnTo>
                                  <a:pt x="12027" y="32"/>
                                </a:lnTo>
                                <a:lnTo>
                                  <a:pt x="12051" y="68"/>
                                </a:lnTo>
                                <a:lnTo>
                                  <a:pt x="12060" y="112"/>
                                </a:lnTo>
                                <a:lnTo>
                                  <a:pt x="12060" y="562"/>
                                </a:lnTo>
                                <a:lnTo>
                                  <a:pt x="12051" y="606"/>
                                </a:lnTo>
                                <a:lnTo>
                                  <a:pt x="12027" y="642"/>
                                </a:lnTo>
                                <a:lnTo>
                                  <a:pt x="11991" y="666"/>
                                </a:lnTo>
                                <a:lnTo>
                                  <a:pt x="11947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4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955" y="187"/>
                            <a:ext cx="12100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15F417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16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4 สรุปผลการประเมิน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344F9" id="Group 81" o:spid="_x0000_s1036" style="position:absolute;margin-left:47.75pt;margin-top:9.3pt;width:605pt;height:35.75pt;z-index:251631104;mso-wrap-distance-left:0;mso-wrap-distance-right:0;mso-position-horizontal-relative:page;mso-position-vertical-relative:text" coordorigin="955,186" coordsize="1210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" o:allowincell="f">
                <v:shape id="Freeform 82" o:spid="_x0000_s1037" style="position:absolute;left:975;top:206;width:12060;height:675;visibility:visible;mso-wrap-style:square;v-text-anchor:top" coordsize="1206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" path="m,112l8,68,32,32,68,8,112,,11947,r44,8l12027,32r24,36l12060,112r,450l12051,606r-24,36l11991,666r-44,9l112,675,68,666,32,642,8,606,,562,,112xe" filled="f" strokeweight="2pt">
                  <v:path arrowok="t" o:connecttype="custom" o:connectlocs="0,112;8,68;32,32;68,8;112,0;11947,0;11991,8;12027,32;12051,68;12060,112;12060,562;12051,606;12027,642;11991,666;11947,675;112,675;68,666;32,642;8,606;0,562;0,112" o:connectangles="0,0,0,0,0,0,0,0,0,0,0,0,0,0,0,0,0,0,0,0,0"/>
                </v:shape>
                <v:shape id="Text Box 83" o:spid="_x0000_s1038" type="#_x0000_t202" style="position:absolute;left:955;top:187;width:12100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" filled="f" stroked="f">
                  <v:textbox inset="0,0,0,0">
                    <w:txbxContent>
                      <w:p w14:paraId="3A15F417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16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4 สรุปผลการประเมิน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A45D12F" w14:textId="77777777" w:rsidR="006718F0" w:rsidRPr="002B61D9" w:rsidRDefault="006718F0">
      <w:pPr>
        <w:pStyle w:val="a3"/>
        <w:kinsoku w:val="0"/>
        <w:overflowPunct w:val="0"/>
        <w:spacing w:before="101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4.1</w:t>
      </w:r>
      <w:r w:rsidRPr="002B61D9">
        <w:rPr>
          <w:rFonts w:ascii="TH SarabunIT๙" w:hAnsi="TH SarabunIT๙" w:cs="TH SarabunIT๙"/>
          <w:cs/>
        </w:rPr>
        <w:t xml:space="preserve"> ผลการประเมินตนเอง</w:t>
      </w:r>
    </w:p>
    <w:p w14:paraId="0376C5C7" w14:textId="77777777" w:rsidR="006718F0" w:rsidRPr="002B61D9" w:rsidRDefault="006718F0">
      <w:pPr>
        <w:pStyle w:val="a3"/>
        <w:kinsoku w:val="0"/>
        <w:overflowPunct w:val="0"/>
        <w:spacing w:before="1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14:paraId="7E8E24A0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31"/>
          <w:szCs w:val="31"/>
        </w:rPr>
      </w:pPr>
    </w:p>
    <w:p w14:paraId="2E201D50" w14:textId="77777777" w:rsidR="006718F0" w:rsidRPr="002B61D9" w:rsidRDefault="006718F0">
      <w:pPr>
        <w:pStyle w:val="a3"/>
        <w:kinsoku w:val="0"/>
        <w:overflowPunct w:val="0"/>
        <w:spacing w:before="1"/>
        <w:ind w:right="263"/>
        <w:jc w:val="center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(</w:t>
      </w:r>
      <w:r w:rsidRPr="002B61D9">
        <w:rPr>
          <w:rFonts w:ascii="TH SarabunIT๙" w:hAnsi="TH SarabunIT๙" w:cs="TH SarabunIT๙"/>
          <w:w w:val="99"/>
          <w:cs/>
        </w:rPr>
        <w:t>ลงชื่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w w:val="99"/>
          <w:cs/>
        </w:rPr>
        <w:t>).....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14:paraId="21116466" w14:textId="77777777" w:rsidR="006718F0" w:rsidRPr="002B61D9" w:rsidRDefault="006718F0">
      <w:pPr>
        <w:pStyle w:val="a3"/>
        <w:kinsoku w:val="0"/>
        <w:overflowPunct w:val="0"/>
        <w:spacing w:before="58"/>
        <w:ind w:right="112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14:paraId="33456AD5" w14:textId="77777777" w:rsidR="006718F0" w:rsidRPr="002B61D9" w:rsidRDefault="006718F0">
      <w:pPr>
        <w:pStyle w:val="a3"/>
        <w:kinsoku w:val="0"/>
        <w:overflowPunct w:val="0"/>
        <w:spacing w:before="65"/>
        <w:ind w:right="155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14:paraId="092035B0" w14:textId="77777777" w:rsidR="006718F0" w:rsidRPr="002B61D9" w:rsidRDefault="006718F0">
      <w:pPr>
        <w:pStyle w:val="a3"/>
        <w:kinsoku w:val="0"/>
        <w:overflowPunct w:val="0"/>
        <w:ind w:right="909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</w:t>
      </w:r>
    </w:p>
    <w:p w14:paraId="33B85F47" w14:textId="77777777" w:rsidR="006718F0" w:rsidRDefault="006718F0">
      <w:pPr>
        <w:pStyle w:val="a3"/>
        <w:kinsoku w:val="0"/>
        <w:overflowPunct w:val="0"/>
        <w:ind w:right="909"/>
        <w:jc w:val="center"/>
        <w:rPr>
          <w:rFonts w:ascii="TH SarabunIT๙" w:hAnsi="TH SarabunIT๙" w:cs="TH SarabunIT๙"/>
        </w:rPr>
      </w:pPr>
    </w:p>
    <w:p w14:paraId="45FD94E6" w14:textId="77777777" w:rsidR="006C1A30" w:rsidRDefault="006C1A30">
      <w:pPr>
        <w:pStyle w:val="a3"/>
        <w:kinsoku w:val="0"/>
        <w:overflowPunct w:val="0"/>
        <w:ind w:right="909"/>
        <w:jc w:val="center"/>
        <w:rPr>
          <w:rFonts w:ascii="TH SarabunIT๙" w:hAnsi="TH SarabunIT๙" w:cs="TH SarabunIT๙"/>
        </w:rPr>
      </w:pPr>
    </w:p>
    <w:p w14:paraId="2C4620EF" w14:textId="77777777" w:rsidR="006C1A30" w:rsidRDefault="006C1A30">
      <w:pPr>
        <w:pStyle w:val="a3"/>
        <w:kinsoku w:val="0"/>
        <w:overflowPunct w:val="0"/>
        <w:ind w:right="909"/>
        <w:jc w:val="center"/>
        <w:rPr>
          <w:rFonts w:ascii="TH SarabunIT๙" w:hAnsi="TH SarabunIT๙" w:cs="TH SarabunIT๙"/>
        </w:rPr>
      </w:pPr>
    </w:p>
    <w:p w14:paraId="432C056D" w14:textId="4E69CDCC" w:rsidR="006718F0" w:rsidRPr="006C1A30" w:rsidRDefault="006C1A30" w:rsidP="006C1A30">
      <w:pPr>
        <w:pStyle w:val="a3"/>
        <w:kinsoku w:val="0"/>
        <w:overflowPunct w:val="0"/>
        <w:spacing w:before="1"/>
        <w:jc w:val="right"/>
        <w:rPr>
          <w:rFonts w:ascii="TH SarabunIT๙" w:hAnsi="TH SarabunIT๙" w:cs="TH SarabunIT๙"/>
          <w:sz w:val="24"/>
          <w:szCs w:val="24"/>
        </w:rPr>
      </w:pPr>
      <w:r w:rsidRPr="006C1A30">
        <w:rPr>
          <w:rFonts w:ascii="TH SarabunIT๙" w:hAnsi="TH SarabunIT๙" w:cs="TH SarabunIT๙"/>
          <w:sz w:val="24"/>
          <w:szCs w:val="24"/>
        </w:rPr>
        <w:t>6</w:t>
      </w:r>
    </w:p>
    <w:p w14:paraId="0AD91040" w14:textId="77777777" w:rsidR="006718F0" w:rsidRPr="002B61D9" w:rsidRDefault="006718F0">
      <w:pPr>
        <w:pStyle w:val="a3"/>
        <w:kinsoku w:val="0"/>
        <w:overflowPunct w:val="0"/>
        <w:spacing w:before="90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4.2</w:t>
      </w:r>
      <w:r w:rsidRPr="002B61D9">
        <w:rPr>
          <w:rFonts w:ascii="TH SarabunIT๙" w:hAnsi="TH SarabunIT๙" w:cs="TH SarabunIT๙"/>
          <w:cs/>
        </w:rPr>
        <w:t xml:space="preserve"> ผลการประเมินของผู้ประเมิน</w:t>
      </w:r>
    </w:p>
    <w:p w14:paraId="44511F12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721DBBD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7"/>
          <w:szCs w:val="1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3"/>
        <w:gridCol w:w="1270"/>
        <w:gridCol w:w="1870"/>
        <w:gridCol w:w="6202"/>
      </w:tblGrid>
      <w:tr w:rsidR="006718F0" w:rsidRPr="002B61D9" w14:paraId="71B5D694" w14:textId="77777777" w:rsidTr="009C1EB2">
        <w:trPr>
          <w:trHeight w:val="72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D892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985" w:right="98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3D12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  <w:p w14:paraId="2CFFA1D3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4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DDAA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281" w:right="2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14:paraId="3E179D92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281" w:right="28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C993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2206" w:right="22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9C1EB2" w:rsidRPr="009C1EB2" w14:paraId="5BCB5529" w14:textId="77777777" w:rsidTr="009C1EB2">
        <w:trPr>
          <w:trHeight w:val="756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  <w:vAlign w:val="center"/>
          </w:tcPr>
          <w:p w14:paraId="67F5E539" w14:textId="77777777" w:rsidR="009C1EB2" w:rsidRPr="009C1EB2" w:rsidRDefault="009C1EB2" w:rsidP="00214AB8">
            <w:pPr>
              <w:pStyle w:val="TableParagraph"/>
              <w:kinsoku w:val="0"/>
              <w:overflowPunct w:val="0"/>
              <w:spacing w:line="358" w:lineRule="exact"/>
              <w:ind w:left="985" w:right="988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9C1EB2">
              <w:rPr>
                <w:rFonts w:ascii="TH SarabunIT๙" w:hAnsi="TH SarabunIT๙" w:cs="TH SarabunIT๙"/>
                <w:w w:val="99"/>
                <w:sz w:val="32"/>
                <w:szCs w:val="32"/>
              </w:rPr>
              <w:t>1.</w:t>
            </w:r>
            <w:r w:rsidRPr="009C1E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C1EB2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ผลสัม</w:t>
            </w:r>
            <w:r w:rsidRPr="009C1EB2">
              <w:rPr>
                <w:rFonts w:ascii="TH SarabunIT๙" w:hAnsi="TH SarabunIT๙" w:cs="TH SarabunIT๙"/>
                <w:spacing w:val="-2"/>
                <w:w w:val="99"/>
                <w:sz w:val="32"/>
                <w:szCs w:val="32"/>
                <w:cs/>
              </w:rPr>
              <w:t>ฤ</w:t>
            </w:r>
            <w:r w:rsidRPr="009C1EB2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ทธิ์ข</w:t>
            </w:r>
            <w:r w:rsidRPr="009C1EB2">
              <w:rPr>
                <w:rFonts w:ascii="TH SarabunIT๙" w:hAnsi="TH SarabunIT๙" w:cs="TH SarabunIT๙"/>
                <w:spacing w:val="-2"/>
                <w:w w:val="99"/>
                <w:sz w:val="32"/>
                <w:szCs w:val="32"/>
                <w:cs/>
              </w:rPr>
              <w:t>อ</w:t>
            </w:r>
            <w:r w:rsidRPr="009C1EB2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งงาน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  <w:vAlign w:val="center"/>
          </w:tcPr>
          <w:p w14:paraId="5F67A67A" w14:textId="77777777" w:rsidR="009C1EB2" w:rsidRPr="009C1EB2" w:rsidRDefault="009C1EB2" w:rsidP="00214AB8">
            <w:pPr>
              <w:pStyle w:val="TableParagraph"/>
              <w:kinsoku w:val="0"/>
              <w:overflowPunct w:val="0"/>
              <w:spacing w:line="358" w:lineRule="exact"/>
              <w:ind w:left="135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1EB2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6A904E" w14:textId="77777777" w:rsidR="009C1EB2" w:rsidRPr="009C1EB2" w:rsidRDefault="009C1EB2" w:rsidP="00214AB8">
            <w:pPr>
              <w:pStyle w:val="TableParagraph"/>
              <w:kinsoku w:val="0"/>
              <w:overflowPunct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FEDEA7" w14:textId="43C6DCCF" w:rsidR="009C1EB2" w:rsidRDefault="00FC0F4D" w:rsidP="00DE2DFB">
            <w:pPr>
              <w:pStyle w:val="TableParagraph"/>
              <w:tabs>
                <w:tab w:val="left" w:pos="1626"/>
              </w:tabs>
              <w:kinsoku w:val="0"/>
              <w:overflowPunct w:val="0"/>
              <w:spacing w:before="120" w:line="339" w:lineRule="exact"/>
              <w:ind w:left="102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>ดีเด่น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DE2DF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ตั้งแต่ร้อยละ </w:t>
            </w:r>
            <w:r w:rsidR="009C1EB2" w:rsidRPr="009C1EB2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  <w:r w:rsidR="009C1EB2" w:rsidRPr="009C1EB2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 xml:space="preserve"> 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  <w:p w14:paraId="5EB08F32" w14:textId="3F11CC63" w:rsidR="009C1EB2" w:rsidRDefault="00FC0F4D" w:rsidP="009C1EB2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3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DE2DF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ตั้งแต่ร้อยละ </w:t>
            </w:r>
            <w:r w:rsidR="009C1EB2" w:rsidRPr="009C1EB2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9C1EB2" w:rsidRPr="009C1EB2"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  <w:t xml:space="preserve"> </w:t>
            </w:r>
            <w:r w:rsidR="009C1EB2" w:rsidRPr="009C1EB2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</w:p>
          <w:p w14:paraId="36726BE6" w14:textId="28DACDFB" w:rsidR="009C1EB2" w:rsidRDefault="00FC0F4D" w:rsidP="009C1EB2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3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sym w:font="Wingdings" w:char="F0A8"/>
            </w:r>
            <w:r w:rsidR="009C1EB2" w:rsidRPr="009C1EB2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DE2DF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ตั้งแต่ร้อยละ </w:t>
            </w:r>
            <w:r w:rsidR="009C1EB2" w:rsidRPr="009C1EB2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9C1EB2" w:rsidRPr="009C1EB2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="009C1EB2" w:rsidRPr="009C1EB2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</w:p>
          <w:p w14:paraId="5EA21E42" w14:textId="6D1CCBC1" w:rsidR="009C1EB2" w:rsidRDefault="00FC0F4D" w:rsidP="009C1EB2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3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sym w:font="Wingdings" w:char="F0A8"/>
            </w:r>
            <w:r w:rsidR="009C1EB2" w:rsidRPr="009C1EB2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>พอใจ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DE2DF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ตั้งแต่ร้อยละ </w:t>
            </w:r>
            <w:r w:rsidR="009C1EB2" w:rsidRPr="009C1EB2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9C1EB2" w:rsidRPr="009C1EB2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="009C1EB2" w:rsidRPr="009C1EB2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</w:p>
          <w:p w14:paraId="612ECF15" w14:textId="04C1A673" w:rsidR="009C1EB2" w:rsidRPr="009C1EB2" w:rsidRDefault="00FC0F4D" w:rsidP="009C1EB2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3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ต้องปรับปรุง </w:t>
            </w:r>
            <w:r w:rsidR="00DE2D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DE2DF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ต่ำกว่าร้อยละ </w:t>
            </w:r>
            <w:r w:rsidR="009C1EB2" w:rsidRPr="009C1EB2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</w:p>
        </w:tc>
      </w:tr>
      <w:tr w:rsidR="009C1EB2" w:rsidRPr="009C1EB2" w14:paraId="480CCFC8" w14:textId="77777777" w:rsidTr="009C1EB2">
        <w:trPr>
          <w:trHeight w:val="75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EDB64" w14:textId="69E3514B" w:rsidR="009C1EB2" w:rsidRPr="009C1EB2" w:rsidRDefault="009C1EB2" w:rsidP="00214AB8">
            <w:pPr>
              <w:pStyle w:val="TableParagraph"/>
              <w:kinsoku w:val="0"/>
              <w:overflowPunct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1EB2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การประเมินสมรรถนะ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34878" w14:textId="50B29C23" w:rsidR="009C1EB2" w:rsidRPr="009C1EB2" w:rsidRDefault="009C1EB2" w:rsidP="00214AB8">
            <w:pPr>
              <w:pStyle w:val="TableParagraph"/>
              <w:kinsoku w:val="0"/>
              <w:overflowPunct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1EB2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005D4" w14:textId="77777777" w:rsidR="009C1EB2" w:rsidRPr="009C1EB2" w:rsidRDefault="009C1EB2" w:rsidP="00214AB8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C4E84" w14:textId="6AB8A887" w:rsidR="009C1EB2" w:rsidRPr="009C1EB2" w:rsidRDefault="009C1EB2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3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</w:p>
        </w:tc>
      </w:tr>
      <w:tr w:rsidR="009C1EB2" w:rsidRPr="009C1EB2" w14:paraId="0900DFE7" w14:textId="77777777" w:rsidTr="00214AB8">
        <w:trPr>
          <w:trHeight w:val="65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8BFD7B" w14:textId="3E37470D" w:rsidR="009C1EB2" w:rsidRPr="009C1EB2" w:rsidRDefault="009C1EB2" w:rsidP="00214AB8">
            <w:pPr>
              <w:pStyle w:val="TableParagraph"/>
              <w:kinsoku w:val="0"/>
              <w:overflowPunct w:val="0"/>
              <w:ind w:left="83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1E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8818A5" w14:textId="42AACBD9" w:rsidR="009C1EB2" w:rsidRPr="009C1EB2" w:rsidRDefault="009C1EB2" w:rsidP="00214AB8">
            <w:pPr>
              <w:pStyle w:val="TableParagraph"/>
              <w:kinsoku w:val="0"/>
              <w:overflowPunct w:val="0"/>
              <w:ind w:left="135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1EB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265E4A" w14:textId="77777777" w:rsidR="009C1EB2" w:rsidRPr="009C1EB2" w:rsidRDefault="009C1EB2" w:rsidP="00214AB8">
            <w:pPr>
              <w:pStyle w:val="TableParagraph"/>
              <w:kinsoku w:val="0"/>
              <w:overflowPunct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FC0963" w14:textId="77777777" w:rsidR="009C1EB2" w:rsidRPr="009C1EB2" w:rsidRDefault="009C1EB2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</w:rPr>
            </w:pPr>
          </w:p>
        </w:tc>
      </w:tr>
    </w:tbl>
    <w:p w14:paraId="7CCCC956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8"/>
          <w:szCs w:val="28"/>
        </w:rPr>
      </w:pPr>
    </w:p>
    <w:p w14:paraId="5754EE10" w14:textId="77777777" w:rsidR="006718F0" w:rsidRPr="002B61D9" w:rsidRDefault="006718F0">
      <w:pPr>
        <w:pStyle w:val="a3"/>
        <w:kinsoku w:val="0"/>
        <w:overflowPunct w:val="0"/>
        <w:spacing w:before="90"/>
        <w:ind w:right="81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</w:t>
      </w:r>
      <w:r w:rsidRPr="002B61D9">
        <w:rPr>
          <w:rFonts w:ascii="TH SarabunIT๙" w:hAnsi="TH SarabunIT๙" w:cs="TH SarabunIT๙"/>
          <w:cs/>
        </w:rPr>
        <w:t>ลงชื่อ).......................................................ผู้ประเมิน</w:t>
      </w:r>
    </w:p>
    <w:p w14:paraId="703DC589" w14:textId="77777777" w:rsidR="006718F0" w:rsidRPr="002B61D9" w:rsidRDefault="006718F0">
      <w:pPr>
        <w:pStyle w:val="a3"/>
        <w:kinsoku w:val="0"/>
        <w:overflowPunct w:val="0"/>
        <w:spacing w:before="55"/>
        <w:ind w:right="96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14:paraId="0CCFFDED" w14:textId="77777777" w:rsidR="006718F0" w:rsidRPr="002B61D9" w:rsidRDefault="006718F0">
      <w:pPr>
        <w:pStyle w:val="a3"/>
        <w:kinsoku w:val="0"/>
        <w:overflowPunct w:val="0"/>
        <w:spacing w:before="58"/>
        <w:ind w:right="153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14:paraId="224D28F8" w14:textId="77777777" w:rsidR="006718F0" w:rsidRPr="002B61D9" w:rsidRDefault="006718F0">
      <w:pPr>
        <w:pStyle w:val="a3"/>
        <w:kinsoku w:val="0"/>
        <w:overflowPunct w:val="0"/>
        <w:spacing w:before="58"/>
        <w:ind w:right="832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วันที่..............................................</w:t>
      </w:r>
    </w:p>
    <w:p w14:paraId="05296A98" w14:textId="77777777" w:rsidR="006718F0" w:rsidRPr="002B61D9" w:rsidRDefault="002B61D9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9"/>
          <w:szCs w:val="19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32128" behindDoc="0" locked="0" layoutInCell="0" allowOverlap="1" wp14:anchorId="569DAD88" wp14:editId="7A172015">
                <wp:simplePos x="0" y="0"/>
                <wp:positionH relativeFrom="page">
                  <wp:posOffset>527050</wp:posOffset>
                </wp:positionH>
                <wp:positionV relativeFrom="paragraph">
                  <wp:posOffset>161290</wp:posOffset>
                </wp:positionV>
                <wp:extent cx="7597775" cy="454025"/>
                <wp:effectExtent l="0" t="0" r="0" b="0"/>
                <wp:wrapTopAndBottom/>
                <wp:docPr id="2279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7775" cy="454025"/>
                          <a:chOff x="830" y="254"/>
                          <a:chExt cx="11965" cy="715"/>
                        </a:xfrm>
                      </wpg:grpSpPr>
                      <wps:wsp>
                        <wps:cNvPr id="2280" name="Freeform 85"/>
                        <wps:cNvSpPr>
                          <a:spLocks/>
                        </wps:cNvSpPr>
                        <wps:spPr bwMode="auto">
                          <a:xfrm>
                            <a:off x="850" y="274"/>
                            <a:ext cx="11925" cy="675"/>
                          </a:xfrm>
                          <a:custGeom>
                            <a:avLst/>
                            <a:gdLst>
                              <a:gd name="T0" fmla="*/ 0 w 11925"/>
                              <a:gd name="T1" fmla="*/ 112 h 675"/>
                              <a:gd name="T2" fmla="*/ 8 w 11925"/>
                              <a:gd name="T3" fmla="*/ 68 h 675"/>
                              <a:gd name="T4" fmla="*/ 32 w 11925"/>
                              <a:gd name="T5" fmla="*/ 32 h 675"/>
                              <a:gd name="T6" fmla="*/ 68 w 11925"/>
                              <a:gd name="T7" fmla="*/ 8 h 675"/>
                              <a:gd name="T8" fmla="*/ 112 w 11925"/>
                              <a:gd name="T9" fmla="*/ 0 h 675"/>
                              <a:gd name="T10" fmla="*/ 11812 w 11925"/>
                              <a:gd name="T11" fmla="*/ 0 h 675"/>
                              <a:gd name="T12" fmla="*/ 11856 w 11925"/>
                              <a:gd name="T13" fmla="*/ 8 h 675"/>
                              <a:gd name="T14" fmla="*/ 11892 w 11925"/>
                              <a:gd name="T15" fmla="*/ 32 h 675"/>
                              <a:gd name="T16" fmla="*/ 11916 w 11925"/>
                              <a:gd name="T17" fmla="*/ 68 h 675"/>
                              <a:gd name="T18" fmla="*/ 11925 w 11925"/>
                              <a:gd name="T19" fmla="*/ 112 h 675"/>
                              <a:gd name="T20" fmla="*/ 11925 w 11925"/>
                              <a:gd name="T21" fmla="*/ 562 h 675"/>
                              <a:gd name="T22" fmla="*/ 11916 w 11925"/>
                              <a:gd name="T23" fmla="*/ 606 h 675"/>
                              <a:gd name="T24" fmla="*/ 11892 w 11925"/>
                              <a:gd name="T25" fmla="*/ 642 h 675"/>
                              <a:gd name="T26" fmla="*/ 11856 w 11925"/>
                              <a:gd name="T27" fmla="*/ 666 h 675"/>
                              <a:gd name="T28" fmla="*/ 11812 w 11925"/>
                              <a:gd name="T29" fmla="*/ 675 h 675"/>
                              <a:gd name="T30" fmla="*/ 112 w 11925"/>
                              <a:gd name="T31" fmla="*/ 675 h 675"/>
                              <a:gd name="T32" fmla="*/ 68 w 11925"/>
                              <a:gd name="T33" fmla="*/ 666 h 675"/>
                              <a:gd name="T34" fmla="*/ 32 w 11925"/>
                              <a:gd name="T35" fmla="*/ 642 h 675"/>
                              <a:gd name="T36" fmla="*/ 8 w 11925"/>
                              <a:gd name="T37" fmla="*/ 606 h 675"/>
                              <a:gd name="T38" fmla="*/ 0 w 11925"/>
                              <a:gd name="T39" fmla="*/ 562 h 675"/>
                              <a:gd name="T40" fmla="*/ 0 w 1192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92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812" y="0"/>
                                </a:lnTo>
                                <a:lnTo>
                                  <a:pt x="11856" y="8"/>
                                </a:lnTo>
                                <a:lnTo>
                                  <a:pt x="11892" y="32"/>
                                </a:lnTo>
                                <a:lnTo>
                                  <a:pt x="11916" y="68"/>
                                </a:lnTo>
                                <a:lnTo>
                                  <a:pt x="11925" y="112"/>
                                </a:lnTo>
                                <a:lnTo>
                                  <a:pt x="11925" y="562"/>
                                </a:lnTo>
                                <a:lnTo>
                                  <a:pt x="11916" y="606"/>
                                </a:lnTo>
                                <a:lnTo>
                                  <a:pt x="11892" y="642"/>
                                </a:lnTo>
                                <a:lnTo>
                                  <a:pt x="11856" y="666"/>
                                </a:lnTo>
                                <a:lnTo>
                                  <a:pt x="1181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1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55"/>
                            <a:ext cx="1196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C2B5B1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5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78"/>
                                  <w:sz w:val="36"/>
                                  <w:szCs w:val="36"/>
                                  <w:cs/>
                                </w:rPr>
                                <w:t xml:space="preserve"> 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แผนพัฒนาการปฏิบัติราชการ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9DAD88" id="Group 84" o:spid="_x0000_s1039" style="position:absolute;margin-left:41.5pt;margin-top:12.7pt;width:598.25pt;height:35.75pt;z-index:251632128;mso-wrap-distance-left:0;mso-wrap-distance-right:0;mso-position-horizontal-relative:page;mso-position-vertical-relative:text" coordorigin="830,254" coordsize="1196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" o:allowincell="f">
                <v:shape id="Freeform 85" o:spid="_x0000_s1040" style="position:absolute;left:850;top:274;width:11925;height:675;visibility:visible;mso-wrap-style:square;v-text-anchor:top" coordsize="1192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" path="m,112l8,68,32,32,68,8,112,,11812,r44,8l11892,32r24,36l11925,112r,450l11916,606r-24,36l11856,666r-44,9l112,675,68,666,32,642,8,606,,562,,112xe" filled="f" strokeweight="2pt">
                  <v:path arrowok="t" o:connecttype="custom" o:connectlocs="0,112;8,68;32,32;68,8;112,0;11812,0;11856,8;11892,32;11916,68;11925,112;11925,562;11916,606;11892,642;11856,666;11812,675;112,675;68,666;32,642;8,606;0,562;0,112" o:connectangles="0,0,0,0,0,0,0,0,0,0,0,0,0,0,0,0,0,0,0,0,0"/>
                </v:shape>
                <v:shape id="Text Box 86" o:spid="_x0000_s1041" type="#_x0000_t202" style="position:absolute;left:831;top:255;width:1196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" filled="f" stroked="f">
                  <v:textbox inset="0,0,0,0">
                    <w:txbxContent>
                      <w:p w14:paraId="35C2B5B1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5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78"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แผนพัฒนาการปฏิบัติราชการ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0EAFB0C" w14:textId="77777777" w:rsidR="006718F0" w:rsidRPr="002B61D9" w:rsidRDefault="006718F0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28"/>
          <w:szCs w:val="28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3"/>
        <w:gridCol w:w="4109"/>
        <w:gridCol w:w="3130"/>
        <w:gridCol w:w="3781"/>
      </w:tblGrid>
      <w:tr w:rsidR="006718F0" w:rsidRPr="002B61D9" w14:paraId="1C0D8B8D" w14:textId="77777777">
        <w:trPr>
          <w:trHeight w:val="108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CD2E" w14:textId="77777777" w:rsidR="006718F0" w:rsidRPr="002B61D9" w:rsidRDefault="006718F0">
            <w:pPr>
              <w:pStyle w:val="TableParagraph"/>
              <w:kinsoku w:val="0"/>
              <w:overflowPunct w:val="0"/>
              <w:ind w:left="669" w:right="6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ผลสัมฤทธิ์ของงานหรือสมรรถนะ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ที่เลือกพัฒนา</w:t>
            </w:r>
          </w:p>
          <w:p w14:paraId="33A5450A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69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56B0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479" w:right="14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</w:p>
          <w:p w14:paraId="194897C6" w14:textId="77777777"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F347BF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479" w:right="14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226E" w14:textId="77777777" w:rsidR="006718F0" w:rsidRPr="002B61D9" w:rsidRDefault="006718F0">
            <w:pPr>
              <w:pStyle w:val="TableParagraph"/>
              <w:kinsoku w:val="0"/>
              <w:overflowPunct w:val="0"/>
              <w:ind w:left="622" w:right="6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ช่วงเวลาและระยะเวลา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</w:p>
          <w:p w14:paraId="7F79D111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22" w:right="6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663B8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809" w:right="8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วิธีการวัดผลในการพัฒนา</w:t>
            </w:r>
          </w:p>
          <w:p w14:paraId="303C9570" w14:textId="77777777"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3DAC73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809" w:right="8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ง)</w:t>
            </w:r>
          </w:p>
        </w:tc>
      </w:tr>
      <w:tr w:rsidR="006718F0" w:rsidRPr="002B61D9" w14:paraId="7BE4A0DA" w14:textId="77777777">
        <w:trPr>
          <w:trHeight w:val="180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568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06C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9234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A9DC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CFBD42B" w14:textId="77777777" w:rsidR="006718F0" w:rsidRPr="002B61D9" w:rsidRDefault="006718F0">
      <w:pPr>
        <w:rPr>
          <w:rFonts w:ascii="TH SarabunIT๙" w:hAnsi="TH SarabunIT๙" w:cs="TH SarabunIT๙"/>
          <w:sz w:val="28"/>
          <w:szCs w:val="28"/>
        </w:rPr>
        <w:sectPr w:rsidR="006718F0" w:rsidRPr="002B61D9">
          <w:headerReference w:type="default" r:id="rId8"/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14:paraId="34072A99" w14:textId="3B2AADCF" w:rsidR="006718F0" w:rsidRPr="006C1A30" w:rsidRDefault="006C1A30" w:rsidP="006C1A30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6C1A30">
        <w:rPr>
          <w:rFonts w:ascii="TH SarabunIT๙" w:hAnsi="TH SarabunIT๙" w:cs="TH SarabunIT๙"/>
          <w:sz w:val="24"/>
          <w:szCs w:val="24"/>
        </w:rPr>
        <w:lastRenderedPageBreak/>
        <w:t>7</w:t>
      </w:r>
    </w:p>
    <w:p w14:paraId="11F9F32C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5"/>
          <w:szCs w:val="15"/>
        </w:rPr>
      </w:pPr>
    </w:p>
    <w:p w14:paraId="3CF28C51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6436B220" wp14:editId="215C5011">
                <wp:extent cx="7645400" cy="454025"/>
                <wp:effectExtent l="0" t="0" r="3175" b="3175"/>
                <wp:docPr id="227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45400" cy="454025"/>
                          <a:chOff x="0" y="0"/>
                          <a:chExt cx="12040" cy="715"/>
                        </a:xfrm>
                      </wpg:grpSpPr>
                      <wps:wsp>
                        <wps:cNvPr id="2277" name="Freeform 8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00" cy="675"/>
                          </a:xfrm>
                          <a:custGeom>
                            <a:avLst/>
                            <a:gdLst>
                              <a:gd name="T0" fmla="*/ 0 w 12000"/>
                              <a:gd name="T1" fmla="*/ 112 h 675"/>
                              <a:gd name="T2" fmla="*/ 8 w 12000"/>
                              <a:gd name="T3" fmla="*/ 68 h 675"/>
                              <a:gd name="T4" fmla="*/ 32 w 12000"/>
                              <a:gd name="T5" fmla="*/ 32 h 675"/>
                              <a:gd name="T6" fmla="*/ 68 w 12000"/>
                              <a:gd name="T7" fmla="*/ 8 h 675"/>
                              <a:gd name="T8" fmla="*/ 112 w 12000"/>
                              <a:gd name="T9" fmla="*/ 0 h 675"/>
                              <a:gd name="T10" fmla="*/ 11887 w 12000"/>
                              <a:gd name="T11" fmla="*/ 0 h 675"/>
                              <a:gd name="T12" fmla="*/ 11931 w 12000"/>
                              <a:gd name="T13" fmla="*/ 8 h 675"/>
                              <a:gd name="T14" fmla="*/ 11967 w 12000"/>
                              <a:gd name="T15" fmla="*/ 32 h 675"/>
                              <a:gd name="T16" fmla="*/ 11991 w 12000"/>
                              <a:gd name="T17" fmla="*/ 68 h 675"/>
                              <a:gd name="T18" fmla="*/ 12000 w 12000"/>
                              <a:gd name="T19" fmla="*/ 112 h 675"/>
                              <a:gd name="T20" fmla="*/ 12000 w 12000"/>
                              <a:gd name="T21" fmla="*/ 562 h 675"/>
                              <a:gd name="T22" fmla="*/ 11991 w 12000"/>
                              <a:gd name="T23" fmla="*/ 606 h 675"/>
                              <a:gd name="T24" fmla="*/ 11967 w 12000"/>
                              <a:gd name="T25" fmla="*/ 642 h 675"/>
                              <a:gd name="T26" fmla="*/ 11931 w 12000"/>
                              <a:gd name="T27" fmla="*/ 666 h 675"/>
                              <a:gd name="T28" fmla="*/ 11887 w 12000"/>
                              <a:gd name="T29" fmla="*/ 675 h 675"/>
                              <a:gd name="T30" fmla="*/ 112 w 12000"/>
                              <a:gd name="T31" fmla="*/ 675 h 675"/>
                              <a:gd name="T32" fmla="*/ 68 w 12000"/>
                              <a:gd name="T33" fmla="*/ 666 h 675"/>
                              <a:gd name="T34" fmla="*/ 32 w 12000"/>
                              <a:gd name="T35" fmla="*/ 642 h 675"/>
                              <a:gd name="T36" fmla="*/ 8 w 12000"/>
                              <a:gd name="T37" fmla="*/ 606 h 675"/>
                              <a:gd name="T38" fmla="*/ 0 w 12000"/>
                              <a:gd name="T39" fmla="*/ 562 h 675"/>
                              <a:gd name="T40" fmla="*/ 0 w 12000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00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887" y="0"/>
                                </a:lnTo>
                                <a:lnTo>
                                  <a:pt x="11931" y="8"/>
                                </a:lnTo>
                                <a:lnTo>
                                  <a:pt x="11967" y="32"/>
                                </a:lnTo>
                                <a:lnTo>
                                  <a:pt x="11991" y="68"/>
                                </a:lnTo>
                                <a:lnTo>
                                  <a:pt x="12000" y="112"/>
                                </a:lnTo>
                                <a:lnTo>
                                  <a:pt x="12000" y="562"/>
                                </a:lnTo>
                                <a:lnTo>
                                  <a:pt x="11991" y="606"/>
                                </a:lnTo>
                                <a:lnTo>
                                  <a:pt x="11967" y="642"/>
                                </a:lnTo>
                                <a:lnTo>
                                  <a:pt x="11931" y="666"/>
                                </a:lnTo>
                                <a:lnTo>
                                  <a:pt x="11887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8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40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F5EA2E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99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6 การแจ้งและรับทราบผลการประเมิน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36B220" id="Group 87" o:spid="_x0000_s1042" style="width:602pt;height:35.75pt;mso-position-horizontal-relative:char;mso-position-vertical-relative:line" coordsize="1204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">
                <v:shape id="Freeform 88" o:spid="_x0000_s1043" style="position:absolute;left:20;top:20;width:12000;height:675;visibility:visible;mso-wrap-style:square;v-text-anchor:top" coordsize="1200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" path="m,112l8,68,32,32,68,8,112,,11887,r44,8l11967,32r24,36l12000,112r,450l11991,606r-24,36l11931,666r-44,9l112,675,68,666,32,642,8,606,,562,,112xe" filled="f" strokeweight="2pt">
                  <v:path arrowok="t" o:connecttype="custom" o:connectlocs="0,112;8,68;32,32;68,8;112,0;11887,0;11931,8;11967,32;11991,68;12000,112;12000,562;11991,606;11967,642;11931,666;11887,675;112,675;68,666;32,642;8,606;0,562;0,112" o:connectangles="0,0,0,0,0,0,0,0,0,0,0,0,0,0,0,0,0,0,0,0,0"/>
                </v:shape>
                <v:shape id="Text Box 89" o:spid="_x0000_s1044" type="#_x0000_t202" style="position:absolute;width:12040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" filled="f" stroked="f">
                  <v:textbox inset="0,0,0,0">
                    <w:txbxContent>
                      <w:p w14:paraId="51F5EA2E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99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6 การแจ้งและรับทราบผลการประเมิน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FFDD525" w14:textId="77777777" w:rsidR="006718F0" w:rsidRPr="002B61D9" w:rsidRDefault="006718F0">
      <w:pPr>
        <w:pStyle w:val="a3"/>
        <w:kinsoku w:val="0"/>
        <w:overflowPunct w:val="0"/>
        <w:spacing w:after="1"/>
        <w:rPr>
          <w:rFonts w:ascii="TH SarabunIT๙" w:hAnsi="TH SarabunIT๙" w:cs="TH SarabunIT๙"/>
          <w:sz w:val="24"/>
          <w:szCs w:val="24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8"/>
        <w:gridCol w:w="5055"/>
        <w:gridCol w:w="5057"/>
      </w:tblGrid>
      <w:tr w:rsidR="006718F0" w:rsidRPr="002B61D9" w14:paraId="3EEEC5EB" w14:textId="77777777">
        <w:trPr>
          <w:trHeight w:val="40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7E6BE7E" w14:textId="77777777" w:rsidR="006718F0" w:rsidRPr="00FC0F4D" w:rsidRDefault="006718F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FC0F4D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ได้แจ้งผลการประเมินให้ทราบแล้ว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A269747" w14:textId="77777777" w:rsidR="006718F0" w:rsidRPr="00FC0F4D" w:rsidRDefault="006718F0">
            <w:pPr>
              <w:pStyle w:val="TableParagraph"/>
              <w:numPr>
                <w:ilvl w:val="0"/>
                <w:numId w:val="13"/>
              </w:numPr>
              <w:tabs>
                <w:tab w:val="left" w:pos="456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FC0F4D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ได้รับทราบผลการประเมินแล้ว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5865EC6" w14:textId="70C0B452" w:rsidR="006718F0" w:rsidRPr="00FC0F4D" w:rsidRDefault="006718F0" w:rsidP="00FC0F4D">
            <w:pPr>
              <w:pStyle w:val="TableParagraph"/>
              <w:kinsoku w:val="0"/>
              <w:overflowPunct w:val="0"/>
              <w:spacing w:line="375" w:lineRule="exact"/>
              <w:ind w:left="103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FC0F4D">
              <w:rPr>
                <w:rFonts w:ascii="TH SarabunIT๙" w:eastAsia="Arial Unicode MS" w:hAnsi="TH SarabunIT๙" w:cs="TH SarabunIT๙"/>
                <w:sz w:val="32"/>
                <w:szCs w:val="32"/>
              </w:rPr>
              <w:t xml:space="preserve"> </w:t>
            </w:r>
            <w:r w:rsidR="00FC0F4D">
              <w:rPr>
                <w:rFonts w:ascii="TH SarabunIT๙" w:eastAsia="Arial Unicode MS" w:hAnsi="TH SarabunIT๙" w:cs="TH SarabunIT๙"/>
                <w:spacing w:val="80"/>
                <w:sz w:val="32"/>
                <w:szCs w:val="32"/>
              </w:rPr>
              <w:sym w:font="Wingdings" w:char="F071"/>
            </w:r>
            <w:r w:rsidRPr="00FC0F4D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ได้แจ้งผลการประเมินแล้วเมื่อวันที่.............................</w:t>
            </w:r>
          </w:p>
        </w:tc>
      </w:tr>
      <w:tr w:rsidR="006718F0" w:rsidRPr="002B61D9" w14:paraId="64B0694F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92BA91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B03376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570D536" w14:textId="2BD29CAF" w:rsidR="006718F0" w:rsidRPr="002B61D9" w:rsidRDefault="00FC0F4D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แต่ผู้รับการประเมินไม่ยินยอมลงนามรับทราบ</w:t>
            </w:r>
          </w:p>
        </w:tc>
      </w:tr>
      <w:tr w:rsidR="006718F0" w:rsidRPr="002B61D9" w14:paraId="2C354AC3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EC4DCBB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right="99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154D464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654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E64CDBA" w14:textId="0DAC2290" w:rsidR="006718F0" w:rsidRPr="002B61D9" w:rsidRDefault="00FC0F4D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...............เป็นพยาน</w:t>
            </w:r>
          </w:p>
        </w:tc>
      </w:tr>
      <w:tr w:rsidR="006718F0" w:rsidRPr="002B61D9" w14:paraId="62DC206B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381EDCA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right="1049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A8C14C7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7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B06118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5365F453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1D48CC0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2288076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6D4F91F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</w:tr>
      <w:tr w:rsidR="006718F0" w:rsidRPr="002B61D9" w14:paraId="4FE99408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95AFABC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498" w:right="19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251A4F7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877" w:right="175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ผู้รับการประเมิน</w:t>
            </w: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13240B8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34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</w:tr>
      <w:tr w:rsidR="006718F0" w:rsidRPr="002B61D9" w14:paraId="27C4186C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EE0E8CC" w14:textId="77777777"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14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54FB78C" w14:textId="77777777"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41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E413CBD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</w:t>
            </w:r>
          </w:p>
        </w:tc>
      </w:tr>
      <w:tr w:rsidR="006718F0" w:rsidRPr="002B61D9" w14:paraId="4B406298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8E9A12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5D83EA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3E8F65E" w14:textId="77777777" w:rsidR="006718F0" w:rsidRPr="002B61D9" w:rsidRDefault="006718F0">
            <w:pPr>
              <w:pStyle w:val="TableParagraph"/>
              <w:kinsoku w:val="0"/>
              <w:overflowPunct w:val="0"/>
              <w:spacing w:before="19"/>
              <w:ind w:left="1882" w:right="12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</w:p>
        </w:tc>
      </w:tr>
      <w:tr w:rsidR="006718F0" w:rsidRPr="002B61D9" w14:paraId="0AB4CDD8" w14:textId="77777777">
        <w:trPr>
          <w:trHeight w:val="38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312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113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A6517" w14:textId="77777777" w:rsidR="006718F0" w:rsidRPr="002B61D9" w:rsidRDefault="006718F0">
            <w:pPr>
              <w:pStyle w:val="TableParagraph"/>
              <w:kinsoku w:val="0"/>
              <w:overflowPunct w:val="0"/>
              <w:spacing w:before="29" w:line="341" w:lineRule="exact"/>
              <w:ind w:left="162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</w:tr>
    </w:tbl>
    <w:p w14:paraId="55498A92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0155D83D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55553D6D" w14:textId="5307260C" w:rsidR="006718F0" w:rsidRPr="002B61D9" w:rsidRDefault="002B61D9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3"/>
          <w:szCs w:val="13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33152" behindDoc="0" locked="0" layoutInCell="0" allowOverlap="1" wp14:anchorId="6D7858DE" wp14:editId="3CF61B6F">
                <wp:simplePos x="0" y="0"/>
                <wp:positionH relativeFrom="page">
                  <wp:posOffset>527050</wp:posOffset>
                </wp:positionH>
                <wp:positionV relativeFrom="paragraph">
                  <wp:posOffset>120650</wp:posOffset>
                </wp:positionV>
                <wp:extent cx="7664450" cy="501650"/>
                <wp:effectExtent l="0" t="0" r="0" b="0"/>
                <wp:wrapTopAndBottom/>
                <wp:docPr id="227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4450" cy="501650"/>
                          <a:chOff x="830" y="190"/>
                          <a:chExt cx="12070" cy="790"/>
                        </a:xfrm>
                      </wpg:grpSpPr>
                      <wps:wsp>
                        <wps:cNvPr id="2274" name="Freeform 91"/>
                        <wps:cNvSpPr>
                          <a:spLocks/>
                        </wps:cNvSpPr>
                        <wps:spPr bwMode="auto">
                          <a:xfrm>
                            <a:off x="850" y="210"/>
                            <a:ext cx="12030" cy="750"/>
                          </a:xfrm>
                          <a:custGeom>
                            <a:avLst/>
                            <a:gdLst>
                              <a:gd name="T0" fmla="*/ 0 w 12030"/>
                              <a:gd name="T1" fmla="*/ 125 h 750"/>
                              <a:gd name="T2" fmla="*/ 9 w 12030"/>
                              <a:gd name="T3" fmla="*/ 76 h 750"/>
                              <a:gd name="T4" fmla="*/ 36 w 12030"/>
                              <a:gd name="T5" fmla="*/ 36 h 750"/>
                              <a:gd name="T6" fmla="*/ 76 w 12030"/>
                              <a:gd name="T7" fmla="*/ 9 h 750"/>
                              <a:gd name="T8" fmla="*/ 125 w 12030"/>
                              <a:gd name="T9" fmla="*/ 0 h 750"/>
                              <a:gd name="T10" fmla="*/ 11905 w 12030"/>
                              <a:gd name="T11" fmla="*/ 0 h 750"/>
                              <a:gd name="T12" fmla="*/ 11953 w 12030"/>
                              <a:gd name="T13" fmla="*/ 9 h 750"/>
                              <a:gd name="T14" fmla="*/ 11993 w 12030"/>
                              <a:gd name="T15" fmla="*/ 36 h 750"/>
                              <a:gd name="T16" fmla="*/ 12020 w 12030"/>
                              <a:gd name="T17" fmla="*/ 76 h 750"/>
                              <a:gd name="T18" fmla="*/ 12030 w 12030"/>
                              <a:gd name="T19" fmla="*/ 125 h 750"/>
                              <a:gd name="T20" fmla="*/ 12030 w 12030"/>
                              <a:gd name="T21" fmla="*/ 624 h 750"/>
                              <a:gd name="T22" fmla="*/ 12020 w 12030"/>
                              <a:gd name="T23" fmla="*/ 673 h 750"/>
                              <a:gd name="T24" fmla="*/ 11993 w 12030"/>
                              <a:gd name="T25" fmla="*/ 713 h 750"/>
                              <a:gd name="T26" fmla="*/ 11953 w 12030"/>
                              <a:gd name="T27" fmla="*/ 740 h 750"/>
                              <a:gd name="T28" fmla="*/ 11905 w 12030"/>
                              <a:gd name="T29" fmla="*/ 749 h 750"/>
                              <a:gd name="T30" fmla="*/ 125 w 12030"/>
                              <a:gd name="T31" fmla="*/ 749 h 750"/>
                              <a:gd name="T32" fmla="*/ 76 w 12030"/>
                              <a:gd name="T33" fmla="*/ 740 h 750"/>
                              <a:gd name="T34" fmla="*/ 36 w 12030"/>
                              <a:gd name="T35" fmla="*/ 713 h 750"/>
                              <a:gd name="T36" fmla="*/ 9 w 12030"/>
                              <a:gd name="T37" fmla="*/ 673 h 750"/>
                              <a:gd name="T38" fmla="*/ 0 w 12030"/>
                              <a:gd name="T39" fmla="*/ 624 h 750"/>
                              <a:gd name="T40" fmla="*/ 0 w 1203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3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05" y="0"/>
                                </a:lnTo>
                                <a:lnTo>
                                  <a:pt x="11953" y="9"/>
                                </a:lnTo>
                                <a:lnTo>
                                  <a:pt x="11993" y="36"/>
                                </a:lnTo>
                                <a:lnTo>
                                  <a:pt x="12020" y="76"/>
                                </a:lnTo>
                                <a:lnTo>
                                  <a:pt x="12030" y="125"/>
                                </a:lnTo>
                                <a:lnTo>
                                  <a:pt x="12030" y="624"/>
                                </a:lnTo>
                                <a:lnTo>
                                  <a:pt x="12020" y="673"/>
                                </a:lnTo>
                                <a:lnTo>
                                  <a:pt x="11993" y="713"/>
                                </a:lnTo>
                                <a:lnTo>
                                  <a:pt x="11953" y="740"/>
                                </a:lnTo>
                                <a:lnTo>
                                  <a:pt x="11905" y="749"/>
                                </a:lnTo>
                                <a:lnTo>
                                  <a:pt x="125" y="749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4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5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190"/>
                            <a:ext cx="1207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92304E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3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7 ความเห็นของผู้บังคับบัญชาเหนือขึ้นไป (ถ้ามี)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858DE" id="Group 90" o:spid="_x0000_s1045" style="position:absolute;margin-left:41.5pt;margin-top:9.5pt;width:603.5pt;height:39.5pt;z-index:251633152;mso-wrap-distance-left:0;mso-wrap-distance-right:0;mso-position-horizontal-relative:page;mso-position-vertical-relative:text" coordorigin="830,190" coordsize="1207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" o:allowincell="f">
                <v:shape id="Freeform 91" o:spid="_x0000_s1046" style="position:absolute;left:850;top:210;width:12030;height:750;visibility:visible;mso-wrap-style:square;v-text-anchor:top" coordsize="12030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" path="m,125l9,76,36,36,76,9,125,,11905,r48,9l11993,36r27,40l12030,125r,499l12020,673r-27,40l11953,740r-48,9l125,749,76,740,36,713,9,673,,624,,125xe" filled="f" strokeweight="2pt">
                  <v:path arrowok="t" o:connecttype="custom" o:connectlocs="0,125;9,76;36,36;76,9;125,0;11905,0;11953,9;11993,36;12020,76;12030,125;12030,624;12020,673;11993,713;11953,740;11905,749;125,749;76,740;36,713;9,673;0,624;0,125" o:connectangles="0,0,0,0,0,0,0,0,0,0,0,0,0,0,0,0,0,0,0,0,0"/>
                </v:shape>
                <v:shape id="Text Box 92" o:spid="_x0000_s1047" type="#_x0000_t202" style="position:absolute;left:831;top:190;width:12070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" filled="f" stroked="f">
                  <v:textbox inset="0,0,0,0">
                    <w:txbxContent>
                      <w:p w14:paraId="5D92304E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93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7 ความเห็นของผู้บังคับบัญชาเหนือขึ้นไป (ถ้ามี)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2227150" w14:textId="544B7DA3" w:rsidR="006718F0" w:rsidRPr="002B61D9" w:rsidRDefault="00214AB8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4"/>
          <w:szCs w:val="14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34176" behindDoc="0" locked="0" layoutInCell="0" allowOverlap="1" wp14:anchorId="4887429F" wp14:editId="78BB91B2">
                <wp:simplePos x="0" y="0"/>
                <wp:positionH relativeFrom="page">
                  <wp:posOffset>542925</wp:posOffset>
                </wp:positionH>
                <wp:positionV relativeFrom="paragraph">
                  <wp:posOffset>680085</wp:posOffset>
                </wp:positionV>
                <wp:extent cx="9543415" cy="2380615"/>
                <wp:effectExtent l="0" t="0" r="19685" b="19685"/>
                <wp:wrapTopAndBottom/>
                <wp:docPr id="227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3806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856A69" w14:textId="77777777" w:rsidR="006718F0" w:rsidRPr="0010769B" w:rsidRDefault="006718F0" w:rsidP="006B40BA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before="120" w:after="60" w:line="278" w:lineRule="exact"/>
                              <w:ind w:left="459" w:hanging="357"/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เห็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ช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บกั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w w:val="99"/>
                                <w:sz w:val="32"/>
                                <w:szCs w:val="32"/>
                                <w:cs/>
                              </w:rPr>
                              <w:t>บ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ผลค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แน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2"/>
                                <w:w w:val="99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ของผู้ประเ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w w:val="99"/>
                                <w:sz w:val="32"/>
                                <w:szCs w:val="32"/>
                                <w:cs/>
                              </w:rPr>
                              <w:t>ม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ิน</w:t>
                            </w:r>
                          </w:p>
                          <w:p w14:paraId="06501032" w14:textId="77777777" w:rsidR="006718F0" w:rsidRPr="0010769B" w:rsidRDefault="006718F0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ind w:left="463" w:hanging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</w:p>
                          <w:p w14:paraId="4889FDAB" w14:textId="4179AF1E" w:rsidR="006718F0" w:rsidRPr="0010769B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8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="00214AB8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="00214AB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8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</w:t>
                            </w:r>
                          </w:p>
                          <w:p w14:paraId="70D5691A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34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รวมคะแนนที่ควรได้ครั้งนี้ร้อยละ..........................</w:t>
                            </w:r>
                          </w:p>
                          <w:p w14:paraId="462DFE6F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6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6D86C90E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428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14:paraId="66DC0B08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472" w:right="465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14:paraId="22A00FF2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392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ตำแหน่ง....................................................................</w:t>
                            </w:r>
                          </w:p>
                          <w:p w14:paraId="719068D0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472" w:right="465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7429F" id="Text Box 93" o:spid="_x0000_s1048" type="#_x0000_t202" style="position:absolute;margin-left:42.75pt;margin-top:53.55pt;width:751.45pt;height:187.45pt;z-index: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" o:allowincell="f" filled="f" strokeweight=".48pt">
                <v:textbox inset="0,0,0,0">
                  <w:txbxContent>
                    <w:p w14:paraId="51856A69" w14:textId="77777777" w:rsidR="006718F0" w:rsidRPr="0010769B" w:rsidRDefault="006718F0" w:rsidP="006B40BA">
                      <w:pPr>
                        <w:pStyle w:val="a5"/>
                        <w:numPr>
                          <w:ilvl w:val="0"/>
                          <w:numId w:val="12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before="120" w:after="60" w:line="278" w:lineRule="exact"/>
                        <w:ind w:left="459" w:hanging="357"/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เห็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น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ช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อ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บกั</w:t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w w:val="99"/>
                          <w:sz w:val="32"/>
                          <w:szCs w:val="32"/>
                          <w:cs/>
                        </w:rPr>
                        <w:t>บ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ผลค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ะ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แน</w:t>
                      </w:r>
                      <w:r w:rsidRPr="0010769B">
                        <w:rPr>
                          <w:rFonts w:ascii="TH SarabunIT๙" w:hAnsi="TH SarabunIT๙" w:cs="TH SarabunIT๙"/>
                          <w:spacing w:val="2"/>
                          <w:w w:val="99"/>
                          <w:sz w:val="32"/>
                          <w:szCs w:val="32"/>
                          <w:cs/>
                        </w:rPr>
                        <w:t>น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ของผู้ประเ</w:t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w w:val="99"/>
                          <w:sz w:val="32"/>
                          <w:szCs w:val="32"/>
                          <w:cs/>
                        </w:rPr>
                        <w:t>ม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ิน</w:t>
                      </w:r>
                    </w:p>
                    <w:p w14:paraId="06501032" w14:textId="77777777" w:rsidR="006718F0" w:rsidRPr="0010769B" w:rsidRDefault="006718F0">
                      <w:pPr>
                        <w:pStyle w:val="a5"/>
                        <w:numPr>
                          <w:ilvl w:val="0"/>
                          <w:numId w:val="12"/>
                        </w:numPr>
                        <w:tabs>
                          <w:tab w:val="left" w:pos="464"/>
                        </w:tabs>
                        <w:kinsoku w:val="0"/>
                        <w:overflowPunct w:val="0"/>
                        <w:ind w:left="463" w:hanging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Pr="0010769B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10769B">
                        <w:rPr>
                          <w:rFonts w:ascii="TH SarabunIT๙" w:hAnsi="TH SarabunIT๙" w:cs="TH SarabunIT๙"/>
                          <w:spacing w:val="-26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10769B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10769B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</w:t>
                      </w:r>
                    </w:p>
                    <w:p w14:paraId="4889FDAB" w14:textId="4179AF1E" w:rsidR="006718F0" w:rsidRPr="0010769B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8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10769B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="00214AB8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="00214AB8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</w:t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8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............</w:t>
                      </w:r>
                    </w:p>
                    <w:p w14:paraId="70D5691A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34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รวมคะแนนที่ควรได้ครั้งนี้ร้อยละ..........................</w:t>
                      </w:r>
                    </w:p>
                    <w:p w14:paraId="462DFE6F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6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6D86C90E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428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14:paraId="66DC0B08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472" w:right="465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14:paraId="22A00FF2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392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ตำแหน่ง....................................................................</w:t>
                      </w:r>
                    </w:p>
                    <w:p w14:paraId="719068D0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472" w:right="465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E61F2E3" w14:textId="77777777" w:rsidR="006718F0" w:rsidRPr="002B61D9" w:rsidRDefault="006718F0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4"/>
          <w:szCs w:val="14"/>
        </w:rPr>
        <w:sectPr w:rsidR="006718F0" w:rsidRPr="002B61D9">
          <w:pgSz w:w="16850" w:h="11910" w:orient="landscape"/>
          <w:pgMar w:top="460" w:right="700" w:bottom="280" w:left="720" w:header="125" w:footer="0" w:gutter="0"/>
          <w:cols w:space="720" w:equalWidth="0">
            <w:col w:w="15430"/>
          </w:cols>
          <w:noEndnote/>
        </w:sectPr>
      </w:pPr>
    </w:p>
    <w:p w14:paraId="4EAFCCB9" w14:textId="335F84E2" w:rsidR="006718F0" w:rsidRPr="006C1A30" w:rsidRDefault="006C1A30" w:rsidP="006C1A30">
      <w:pPr>
        <w:pStyle w:val="a3"/>
        <w:kinsoku w:val="0"/>
        <w:overflowPunct w:val="0"/>
        <w:spacing w:before="4"/>
        <w:jc w:val="right"/>
        <w:rPr>
          <w:rFonts w:ascii="TH SarabunIT๙" w:hAnsi="TH SarabunIT๙" w:cs="TH SarabunIT๙"/>
          <w:sz w:val="24"/>
          <w:szCs w:val="24"/>
        </w:rPr>
      </w:pPr>
      <w:r w:rsidRPr="006C1A30">
        <w:rPr>
          <w:rFonts w:ascii="TH SarabunIT๙" w:hAnsi="TH SarabunIT๙" w:cs="TH SarabunIT๙"/>
          <w:sz w:val="24"/>
          <w:szCs w:val="24"/>
        </w:rPr>
        <w:lastRenderedPageBreak/>
        <w:t>8</w:t>
      </w:r>
    </w:p>
    <w:p w14:paraId="494DC261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75876B50" wp14:editId="7A09F03B">
                <wp:extent cx="7664450" cy="501650"/>
                <wp:effectExtent l="0" t="0" r="3175" b="3175"/>
                <wp:docPr id="2269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4450" cy="501650"/>
                          <a:chOff x="0" y="0"/>
                          <a:chExt cx="12070" cy="790"/>
                        </a:xfrm>
                      </wpg:grpSpPr>
                      <wps:wsp>
                        <wps:cNvPr id="2270" name="Freeform 95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30" cy="750"/>
                          </a:xfrm>
                          <a:custGeom>
                            <a:avLst/>
                            <a:gdLst>
                              <a:gd name="T0" fmla="*/ 0 w 12030"/>
                              <a:gd name="T1" fmla="*/ 125 h 750"/>
                              <a:gd name="T2" fmla="*/ 9 w 12030"/>
                              <a:gd name="T3" fmla="*/ 76 h 750"/>
                              <a:gd name="T4" fmla="*/ 36 w 12030"/>
                              <a:gd name="T5" fmla="*/ 36 h 750"/>
                              <a:gd name="T6" fmla="*/ 76 w 12030"/>
                              <a:gd name="T7" fmla="*/ 9 h 750"/>
                              <a:gd name="T8" fmla="*/ 125 w 12030"/>
                              <a:gd name="T9" fmla="*/ 0 h 750"/>
                              <a:gd name="T10" fmla="*/ 11905 w 12030"/>
                              <a:gd name="T11" fmla="*/ 0 h 750"/>
                              <a:gd name="T12" fmla="*/ 11953 w 12030"/>
                              <a:gd name="T13" fmla="*/ 9 h 750"/>
                              <a:gd name="T14" fmla="*/ 11993 w 12030"/>
                              <a:gd name="T15" fmla="*/ 36 h 750"/>
                              <a:gd name="T16" fmla="*/ 12020 w 12030"/>
                              <a:gd name="T17" fmla="*/ 76 h 750"/>
                              <a:gd name="T18" fmla="*/ 12030 w 12030"/>
                              <a:gd name="T19" fmla="*/ 125 h 750"/>
                              <a:gd name="T20" fmla="*/ 12030 w 12030"/>
                              <a:gd name="T21" fmla="*/ 625 h 750"/>
                              <a:gd name="T22" fmla="*/ 12020 w 12030"/>
                              <a:gd name="T23" fmla="*/ 673 h 750"/>
                              <a:gd name="T24" fmla="*/ 11993 w 12030"/>
                              <a:gd name="T25" fmla="*/ 713 h 750"/>
                              <a:gd name="T26" fmla="*/ 11953 w 12030"/>
                              <a:gd name="T27" fmla="*/ 740 h 750"/>
                              <a:gd name="T28" fmla="*/ 11905 w 12030"/>
                              <a:gd name="T29" fmla="*/ 750 h 750"/>
                              <a:gd name="T30" fmla="*/ 125 w 12030"/>
                              <a:gd name="T31" fmla="*/ 750 h 750"/>
                              <a:gd name="T32" fmla="*/ 76 w 12030"/>
                              <a:gd name="T33" fmla="*/ 740 h 750"/>
                              <a:gd name="T34" fmla="*/ 36 w 12030"/>
                              <a:gd name="T35" fmla="*/ 713 h 750"/>
                              <a:gd name="T36" fmla="*/ 9 w 12030"/>
                              <a:gd name="T37" fmla="*/ 673 h 750"/>
                              <a:gd name="T38" fmla="*/ 0 w 12030"/>
                              <a:gd name="T39" fmla="*/ 625 h 750"/>
                              <a:gd name="T40" fmla="*/ 0 w 1203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3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05" y="0"/>
                                </a:lnTo>
                                <a:lnTo>
                                  <a:pt x="11953" y="9"/>
                                </a:lnTo>
                                <a:lnTo>
                                  <a:pt x="11993" y="36"/>
                                </a:lnTo>
                                <a:lnTo>
                                  <a:pt x="12020" y="76"/>
                                </a:lnTo>
                                <a:lnTo>
                                  <a:pt x="12030" y="125"/>
                                </a:lnTo>
                                <a:lnTo>
                                  <a:pt x="12030" y="625"/>
                                </a:lnTo>
                                <a:lnTo>
                                  <a:pt x="12020" y="673"/>
                                </a:lnTo>
                                <a:lnTo>
                                  <a:pt x="11993" y="713"/>
                                </a:lnTo>
                                <a:lnTo>
                                  <a:pt x="11953" y="740"/>
                                </a:lnTo>
                                <a:lnTo>
                                  <a:pt x="11905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1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7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9939C2" w14:textId="411F0FC1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1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8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1"/>
                                  <w:sz w:val="36"/>
                                  <w:szCs w:val="36"/>
                                  <w:cs/>
                                </w:rPr>
                                <w:t xml:space="preserve"> 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คว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มเห็นของ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ค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ณะกร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มกา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กลั่นกรองกา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ประเมิ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1"/>
                                  <w:sz w:val="36"/>
                                  <w:szCs w:val="36"/>
                                  <w:cs/>
                                </w:rPr>
                                <w:t>น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ผลการปฏิบัติงานของ</w:t>
                              </w:r>
                              <w:r w:rsidR="004E0B13" w:rsidRPr="004E0B1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ข้าราชการหรือพนักงานส่วนท้องถิ่น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876B50" id="Group 94" o:spid="_x0000_s1049" style="width:603.5pt;height:39.5pt;mso-position-horizontal-relative:char;mso-position-vertical-relative:line" coordsize="1207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">
                <v:shape id="Freeform 95" o:spid="_x0000_s1050" style="position:absolute;left:20;top:20;width:12030;height:750;visibility:visible;mso-wrap-style:square;v-text-anchor:top" coordsize="12030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" path="m,125l9,76,36,36,76,9,125,,11905,r48,9l11993,36r27,40l12030,125r,500l12020,673r-27,40l11953,740r-48,10l125,750,76,740,36,713,9,673,,625,,125xe" filled="f" strokeweight="2pt">
                  <v:path arrowok="t" o:connecttype="custom" o:connectlocs="0,125;9,76;36,36;76,9;125,0;11905,0;11953,9;11993,36;12020,76;12030,125;12030,625;12020,673;11993,713;11953,740;11905,750;125,750;76,740;36,713;9,673;0,625;0,125" o:connectangles="0,0,0,0,0,0,0,0,0,0,0,0,0,0,0,0,0,0,0,0,0"/>
                </v:shape>
                <v:shape id="Text Box 96" o:spid="_x0000_s1051" type="#_x0000_t202" style="position:absolute;width:12070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" filled="f" stroked="f">
                  <v:textbox inset="0,0,0,0">
                    <w:txbxContent>
                      <w:p w14:paraId="679939C2" w14:textId="411F0FC1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91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8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1"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คว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มเห็นของ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ค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ณะกร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มกา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กลั่นกรองกา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ประเมิ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1"/>
                            <w:sz w:val="36"/>
                            <w:szCs w:val="36"/>
                            <w:cs/>
                          </w:rPr>
                          <w:t>น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ผลการปฏิบัติงานของ</w:t>
                        </w:r>
                        <w:r w:rsidR="004E0B13" w:rsidRPr="004E0B13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ข้าราชการหรือพนักงานส่วนท้องถิ่น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726CFAA" w14:textId="06DACA00" w:rsidR="006718F0" w:rsidRPr="002B61D9" w:rsidRDefault="001976B4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37248" behindDoc="0" locked="0" layoutInCell="0" allowOverlap="1" wp14:anchorId="1E09D3A0" wp14:editId="38B8E4D4">
                <wp:simplePos x="0" y="0"/>
                <wp:positionH relativeFrom="page">
                  <wp:posOffset>555625</wp:posOffset>
                </wp:positionH>
                <wp:positionV relativeFrom="paragraph">
                  <wp:posOffset>3533140</wp:posOffset>
                </wp:positionV>
                <wp:extent cx="9543415" cy="2466975"/>
                <wp:effectExtent l="0" t="0" r="19685" b="28575"/>
                <wp:wrapTopAndBottom/>
                <wp:docPr id="2264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4669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73EAFA" w14:textId="28C7C56F" w:rsidR="006718F0" w:rsidRPr="0010769B" w:rsidRDefault="006718F0" w:rsidP="004E0B13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before="120" w:line="313" w:lineRule="exac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เห็นชอบตามความเห็นของคณะกรรมการกลั่นกรองการประเมินผลการปฏิบัติงานของ</w:t>
                            </w:r>
                            <w:r w:rsidR="004E0B13" w:rsidRPr="004E0B1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ข้าราชการหรือพนักงานส่วนท้องถิ่น</w:t>
                            </w:r>
                          </w:p>
                          <w:p w14:paraId="620A3489" w14:textId="77777777" w:rsidR="006718F0" w:rsidRPr="0010769B" w:rsidRDefault="006718F0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spacing w:line="495" w:lineRule="exact"/>
                              <w:ind w:left="463" w:right="19" w:hanging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เหตุผล...................................................................................................................................</w:t>
                            </w:r>
                          </w:p>
                          <w:p w14:paraId="3C8E630E" w14:textId="77777777" w:rsidR="006718F0" w:rsidRPr="0010769B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7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0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</w:t>
                            </w:r>
                          </w:p>
                          <w:p w14:paraId="3D7AF085" w14:textId="77777777" w:rsidR="006718F0" w:rsidRPr="0010769B" w:rsidRDefault="006718F0" w:rsidP="00D71354">
                            <w:pPr>
                              <w:pStyle w:val="a3"/>
                              <w:kinsoku w:val="0"/>
                              <w:overflowPunct w:val="0"/>
                              <w:spacing w:before="120"/>
                              <w:ind w:left="3839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รวมคะแนนที่ได้ครั้งนี้ร้อยละ.........................</w:t>
                            </w:r>
                          </w:p>
                          <w:p w14:paraId="3069EF64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"/>
                              <w:rPr>
                                <w:rFonts w:ascii="TH SarabunIT๙" w:hAnsi="TH SarabunIT๙" w:cs="TH SarabunIT๙"/>
                                <w:sz w:val="35"/>
                                <w:szCs w:val="35"/>
                              </w:rPr>
                            </w:pPr>
                          </w:p>
                          <w:p w14:paraId="6B119755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28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14:paraId="7847687B" w14:textId="77777777" w:rsidR="001976B4" w:rsidRDefault="006718F0" w:rsidP="001976B4">
                            <w:pPr>
                              <w:pStyle w:val="a3"/>
                              <w:kinsoku w:val="0"/>
                              <w:overflowPunct w:val="0"/>
                              <w:spacing w:before="58"/>
                              <w:ind w:left="5472" w:right="4802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14:paraId="620CD8D8" w14:textId="32D71E1E" w:rsidR="001976B4" w:rsidRDefault="00D71354" w:rsidP="001976B4">
                            <w:pPr>
                              <w:pStyle w:val="a3"/>
                              <w:kinsoku w:val="0"/>
                              <w:overflowPunct w:val="0"/>
                              <w:spacing w:before="58"/>
                              <w:ind w:left="5472" w:right="4802"/>
                              <w:jc w:val="center"/>
                              <w:rPr>
                                <w:rFonts w:ascii="TH SarabunIT๙" w:hAnsi="TH SarabunIT๙" w:cs="TH SarabunIT๙" w:hint="cs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 นายก</w:t>
                            </w:r>
                            <w:r w:rsidR="001976B4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องค์การบริหารส่วนตำบลไชยคราม</w:t>
                            </w:r>
                          </w:p>
                          <w:p w14:paraId="1B2D912F" w14:textId="4F7F4F2A" w:rsidR="006718F0" w:rsidRPr="0010769B" w:rsidRDefault="006718F0" w:rsidP="001976B4">
                            <w:pPr>
                              <w:pStyle w:val="a3"/>
                              <w:kinsoku w:val="0"/>
                              <w:overflowPunct w:val="0"/>
                              <w:spacing w:before="58"/>
                              <w:ind w:left="5472" w:right="4802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9D3A0" id="Text Box 101" o:spid="_x0000_s1052" type="#_x0000_t202" style="position:absolute;margin-left:43.75pt;margin-top:278.2pt;width:751.45pt;height:194.25pt;z-index: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" o:allowincell="f" filled="f" strokeweight=".48pt">
                <v:textbox inset="0,0,0,0">
                  <w:txbxContent>
                    <w:p w14:paraId="0873EAFA" w14:textId="28C7C56F" w:rsidR="006718F0" w:rsidRPr="0010769B" w:rsidRDefault="006718F0" w:rsidP="004E0B13">
                      <w:pPr>
                        <w:pStyle w:val="a5"/>
                        <w:numPr>
                          <w:ilvl w:val="0"/>
                          <w:numId w:val="10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before="120" w:line="313" w:lineRule="exac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เห็นชอบตามความเห็นของคณะกรรมการกลั่นกรองการประเมินผลการปฏิบัติงานของ</w:t>
                      </w:r>
                      <w:r w:rsidR="004E0B13" w:rsidRPr="004E0B1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ข้าราชการหรือพนักงานส่วนท้องถิ่น</w:t>
                      </w:r>
                    </w:p>
                    <w:p w14:paraId="620A3489" w14:textId="77777777" w:rsidR="006718F0" w:rsidRPr="0010769B" w:rsidRDefault="006718F0">
                      <w:pPr>
                        <w:pStyle w:val="a5"/>
                        <w:numPr>
                          <w:ilvl w:val="0"/>
                          <w:numId w:val="10"/>
                        </w:numPr>
                        <w:tabs>
                          <w:tab w:val="left" w:pos="464"/>
                        </w:tabs>
                        <w:kinsoku w:val="0"/>
                        <w:overflowPunct w:val="0"/>
                        <w:spacing w:line="495" w:lineRule="exact"/>
                        <w:ind w:left="463" w:right="19" w:hanging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Pr="0010769B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10769B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2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เหตุผล...................................................................................................................................</w:t>
                      </w:r>
                    </w:p>
                    <w:p w14:paraId="3C8E630E" w14:textId="77777777" w:rsidR="006718F0" w:rsidRPr="0010769B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7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10769B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10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............</w:t>
                      </w:r>
                    </w:p>
                    <w:p w14:paraId="3D7AF085" w14:textId="77777777" w:rsidR="006718F0" w:rsidRPr="0010769B" w:rsidRDefault="006718F0" w:rsidP="00D71354">
                      <w:pPr>
                        <w:pStyle w:val="a3"/>
                        <w:kinsoku w:val="0"/>
                        <w:overflowPunct w:val="0"/>
                        <w:spacing w:before="120"/>
                        <w:ind w:left="3839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รวมคะแนนที่ได้ครั้งนี้ร้อยละ.........................</w:t>
                      </w:r>
                    </w:p>
                    <w:p w14:paraId="3069EF64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5"/>
                        <w:rPr>
                          <w:rFonts w:ascii="TH SarabunIT๙" w:hAnsi="TH SarabunIT๙" w:cs="TH SarabunIT๙"/>
                          <w:sz w:val="35"/>
                          <w:szCs w:val="35"/>
                        </w:rPr>
                      </w:pPr>
                    </w:p>
                    <w:p w14:paraId="6B119755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28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14:paraId="7847687B" w14:textId="77777777" w:rsidR="001976B4" w:rsidRDefault="006718F0" w:rsidP="001976B4">
                      <w:pPr>
                        <w:pStyle w:val="a3"/>
                        <w:kinsoku w:val="0"/>
                        <w:overflowPunct w:val="0"/>
                        <w:spacing w:before="58"/>
                        <w:ind w:left="5472" w:right="4802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14:paraId="620CD8D8" w14:textId="32D71E1E" w:rsidR="001976B4" w:rsidRDefault="00D71354" w:rsidP="001976B4">
                      <w:pPr>
                        <w:pStyle w:val="a3"/>
                        <w:kinsoku w:val="0"/>
                        <w:overflowPunct w:val="0"/>
                        <w:spacing w:before="58"/>
                        <w:ind w:left="5472" w:right="4802"/>
                        <w:jc w:val="center"/>
                        <w:rPr>
                          <w:rFonts w:ascii="TH SarabunIT๙" w:hAnsi="TH SarabunIT๙" w:cs="TH SarabunIT๙" w:hint="cs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ตำแหน่ง นายก</w:t>
                      </w:r>
                      <w:r w:rsidR="001976B4">
                        <w:rPr>
                          <w:rFonts w:ascii="TH SarabunIT๙" w:hAnsi="TH SarabunIT๙" w:cs="TH SarabunIT๙" w:hint="cs"/>
                          <w:cs/>
                        </w:rPr>
                        <w:t>องค์การบริหารส่วนตำบลไชยคราม</w:t>
                      </w:r>
                    </w:p>
                    <w:p w14:paraId="1B2D912F" w14:textId="4F7F4F2A" w:rsidR="006718F0" w:rsidRPr="0010769B" w:rsidRDefault="006718F0" w:rsidP="001976B4">
                      <w:pPr>
                        <w:pStyle w:val="a3"/>
                        <w:kinsoku w:val="0"/>
                        <w:overflowPunct w:val="0"/>
                        <w:spacing w:before="58"/>
                        <w:ind w:left="5472" w:right="4802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B61D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35200" behindDoc="0" locked="0" layoutInCell="0" allowOverlap="1" wp14:anchorId="3CA6AA12" wp14:editId="2B2F4130">
                <wp:simplePos x="0" y="0"/>
                <wp:positionH relativeFrom="page">
                  <wp:posOffset>542925</wp:posOffset>
                </wp:positionH>
                <wp:positionV relativeFrom="paragraph">
                  <wp:posOffset>111760</wp:posOffset>
                </wp:positionV>
                <wp:extent cx="9543415" cy="2686050"/>
                <wp:effectExtent l="0" t="0" r="19685" b="19050"/>
                <wp:wrapTopAndBottom/>
                <wp:docPr id="2268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6860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9E257B" w14:textId="5E01025F" w:rsidR="006718F0" w:rsidRPr="0010769B" w:rsidRDefault="009F2F77" w:rsidP="00FC0F4D">
                            <w:pPr>
                              <w:pStyle w:val="a5"/>
                              <w:tabs>
                                <w:tab w:val="left" w:pos="284"/>
                                <w:tab w:val="left" w:pos="5220"/>
                              </w:tabs>
                              <w:kinsoku w:val="0"/>
                              <w:overflowPunct w:val="0"/>
                              <w:spacing w:before="176" w:line="464" w:lineRule="exact"/>
                              <w:ind w:hanging="318"/>
                              <w:rPr>
                                <w:rFonts w:ascii="TH SarabunIT๙" w:eastAsia="Arial Unicode MS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เห็นชอบกับผลคะแนนของ </w:t>
                            </w:r>
                            <w:r w:rsidR="00FC0F4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ผู้ประเมิน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3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ตามส่วนที่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E1797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หรือ </w:t>
                            </w:r>
                            <w:r w:rsidR="00FC0F4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65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ผู้บังคับบัญชาเหนือขึ้นไป ตามส่วนที่ 7</w:t>
                            </w:r>
                          </w:p>
                          <w:p w14:paraId="5510B6D3" w14:textId="77777777" w:rsidR="006718F0" w:rsidRPr="0010769B" w:rsidRDefault="009F2F77" w:rsidP="00FC0F4D">
                            <w:pPr>
                              <w:pStyle w:val="a5"/>
                              <w:tabs>
                                <w:tab w:val="left" w:pos="284"/>
                              </w:tabs>
                              <w:kinsoku w:val="0"/>
                              <w:overflowPunct w:val="0"/>
                              <w:ind w:left="463" w:right="4" w:hanging="318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7D42A001" w14:textId="280E735F" w:rsidR="006718F0" w:rsidRPr="0010769B" w:rsidRDefault="009F2F77" w:rsidP="00FC0F4D">
                            <w:pPr>
                              <w:pStyle w:val="a3"/>
                              <w:tabs>
                                <w:tab w:val="left" w:pos="284"/>
                                <w:tab w:val="left" w:pos="4420"/>
                              </w:tabs>
                              <w:kinsoku w:val="0"/>
                              <w:overflowPunct w:val="0"/>
                              <w:spacing w:line="358" w:lineRule="exact"/>
                              <w:ind w:left="2573" w:hanging="318"/>
                              <w:rPr>
                                <w:rFonts w:ascii="TH SarabunIT๙" w:hAnsi="TH SarabunIT๙" w:cs="TH SarabunIT๙"/>
                                <w:spacing w:val="-1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 xml:space="preserve">   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="00E17974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45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เหตุผล............................................................................................</w:t>
                            </w:r>
                            <w:r w:rsidR="00E17974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............................</w:t>
                            </w:r>
                          </w:p>
                          <w:p w14:paraId="00014106" w14:textId="77777777" w:rsidR="006718F0" w:rsidRPr="0010769B" w:rsidRDefault="006718F0" w:rsidP="00DE2DFB">
                            <w:pPr>
                              <w:pStyle w:val="a3"/>
                              <w:kinsoku w:val="0"/>
                              <w:overflowPunct w:val="0"/>
                              <w:spacing w:before="120" w:line="361" w:lineRule="exact"/>
                              <w:ind w:left="349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</w:t>
                            </w:r>
                          </w:p>
                          <w:p w14:paraId="4B2843FE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7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62C545AF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33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ลงชื่อ.....................................................................</w:t>
                            </w:r>
                          </w:p>
                          <w:p w14:paraId="450F2D2E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472" w:right="4941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14:paraId="1269D300" w14:textId="6D0DE073" w:rsidR="00DE2DF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364" w:right="4777" w:hanging="110"/>
                              <w:jc w:val="center"/>
                              <w:rPr>
                                <w:rFonts w:ascii="TH SarabunIT๙" w:hAnsi="TH SarabunIT๙" w:cs="TH SarabunIT๙" w:hint="cs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ตำแหน่ง </w:t>
                            </w:r>
                            <w:r w:rsidR="00DE2DFB">
                              <w:rPr>
                                <w:rFonts w:ascii="TH SarabunIT๙" w:hAnsi="TH SarabunIT๙" w:cs="TH SarabunIT๙"/>
                                <w:cs/>
                              </w:rPr>
                              <w:t>ปลัด</w:t>
                            </w:r>
                            <w:r w:rsidR="001976B4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องค์การบริหารส่วนตำบล</w:t>
                            </w:r>
                          </w:p>
                          <w:p w14:paraId="4D6CD02A" w14:textId="00D06079" w:rsidR="00E17974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364" w:right="4777" w:hanging="110"/>
                              <w:jc w:val="center"/>
                              <w:rPr>
                                <w:rFonts w:ascii="TH SarabunIT๙" w:hAnsi="TH SarabunIT๙" w:cs="TH SarabunIT๙"/>
                                <w:w w:val="95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5"/>
                                <w:cs/>
                              </w:rPr>
                              <w:t xml:space="preserve">ประธานกรรมการกลั่นกรองการประเมินผลการปฏิบัติงานฯ </w:t>
                            </w:r>
                          </w:p>
                          <w:p w14:paraId="7245190C" w14:textId="627AAE20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364" w:right="4777" w:hanging="11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6AA12" id="Text Box 97" o:spid="_x0000_s1053" type="#_x0000_t202" style="position:absolute;margin-left:42.75pt;margin-top:8.8pt;width:751.45pt;height:211.5pt;z-index: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" o:allowincell="f" filled="f" strokeweight=".48pt">
                <v:textbox inset="0,0,0,0">
                  <w:txbxContent>
                    <w:p w14:paraId="339E257B" w14:textId="5E01025F" w:rsidR="006718F0" w:rsidRPr="0010769B" w:rsidRDefault="009F2F77" w:rsidP="00FC0F4D">
                      <w:pPr>
                        <w:pStyle w:val="a5"/>
                        <w:tabs>
                          <w:tab w:val="left" w:pos="284"/>
                          <w:tab w:val="left" w:pos="5220"/>
                        </w:tabs>
                        <w:kinsoku w:val="0"/>
                        <w:overflowPunct w:val="0"/>
                        <w:spacing w:before="176" w:line="464" w:lineRule="exact"/>
                        <w:ind w:hanging="318"/>
                        <w:rPr>
                          <w:rFonts w:ascii="TH SarabunIT๙" w:eastAsia="Arial Unicode MS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71"/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เห็นชอบกับผลคะแนนของ </w:t>
                      </w:r>
                      <w:r w:rsidR="00FC0F4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ผู้ประเมิน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3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ตามส่วนที่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4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E1797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หรือ </w:t>
                      </w:r>
                      <w:r w:rsidR="00FC0F4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65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ผู้บังคับบัญชาเหนือขึ้นไป ตามส่วนที่ 7</w:t>
                      </w:r>
                    </w:p>
                    <w:p w14:paraId="5510B6D3" w14:textId="77777777" w:rsidR="006718F0" w:rsidRPr="0010769B" w:rsidRDefault="009F2F77" w:rsidP="00FC0F4D">
                      <w:pPr>
                        <w:pStyle w:val="a5"/>
                        <w:tabs>
                          <w:tab w:val="left" w:pos="284"/>
                        </w:tabs>
                        <w:kinsoku w:val="0"/>
                        <w:overflowPunct w:val="0"/>
                        <w:ind w:left="463" w:right="4" w:hanging="318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71"/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7D42A001" w14:textId="280E735F" w:rsidR="006718F0" w:rsidRPr="0010769B" w:rsidRDefault="009F2F77" w:rsidP="00FC0F4D">
                      <w:pPr>
                        <w:pStyle w:val="a3"/>
                        <w:tabs>
                          <w:tab w:val="left" w:pos="284"/>
                          <w:tab w:val="left" w:pos="4420"/>
                        </w:tabs>
                        <w:kinsoku w:val="0"/>
                        <w:overflowPunct w:val="0"/>
                        <w:spacing w:line="358" w:lineRule="exact"/>
                        <w:ind w:left="2573" w:hanging="318"/>
                        <w:rPr>
                          <w:rFonts w:ascii="TH SarabunIT๙" w:hAnsi="TH SarabunIT๙" w:cs="TH SarabunIT๙"/>
                          <w:spacing w:val="-1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 xml:space="preserve">    </w:t>
                      </w:r>
                      <w:r w:rsidR="006718F0" w:rsidRPr="0010769B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="006718F0" w:rsidRPr="0010769B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="00E17974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45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เหตุผล............................................................................................</w:t>
                      </w:r>
                      <w:r w:rsidR="00E17974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............................</w:t>
                      </w:r>
                    </w:p>
                    <w:p w14:paraId="00014106" w14:textId="77777777" w:rsidR="006718F0" w:rsidRPr="0010769B" w:rsidRDefault="006718F0" w:rsidP="00DE2DFB">
                      <w:pPr>
                        <w:pStyle w:val="a3"/>
                        <w:kinsoku w:val="0"/>
                        <w:overflowPunct w:val="0"/>
                        <w:spacing w:before="120" w:line="361" w:lineRule="exact"/>
                        <w:ind w:left="349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</w:t>
                      </w:r>
                    </w:p>
                    <w:p w14:paraId="4B2843FE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7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62C545AF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33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ลงชื่อ.....................................................................</w:t>
                      </w:r>
                    </w:p>
                    <w:p w14:paraId="450F2D2E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472" w:right="4941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14:paraId="1269D300" w14:textId="6D0DE073" w:rsidR="00DE2DF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364" w:right="4777" w:hanging="110"/>
                        <w:jc w:val="center"/>
                        <w:rPr>
                          <w:rFonts w:ascii="TH SarabunIT๙" w:hAnsi="TH SarabunIT๙" w:cs="TH SarabunIT๙" w:hint="cs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 xml:space="preserve">ตำแหน่ง </w:t>
                      </w:r>
                      <w:r w:rsidR="00DE2DFB">
                        <w:rPr>
                          <w:rFonts w:ascii="TH SarabunIT๙" w:hAnsi="TH SarabunIT๙" w:cs="TH SarabunIT๙"/>
                          <w:cs/>
                        </w:rPr>
                        <w:t>ปลัด</w:t>
                      </w:r>
                      <w:r w:rsidR="001976B4">
                        <w:rPr>
                          <w:rFonts w:ascii="TH SarabunIT๙" w:hAnsi="TH SarabunIT๙" w:cs="TH SarabunIT๙" w:hint="cs"/>
                          <w:cs/>
                        </w:rPr>
                        <w:t>องค์การบริหารส่วนตำบล</w:t>
                      </w:r>
                    </w:p>
                    <w:p w14:paraId="4D6CD02A" w14:textId="00D06079" w:rsidR="00E17974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364" w:right="4777" w:hanging="110"/>
                        <w:jc w:val="center"/>
                        <w:rPr>
                          <w:rFonts w:ascii="TH SarabunIT๙" w:hAnsi="TH SarabunIT๙" w:cs="TH SarabunIT๙"/>
                          <w:w w:val="95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w w:val="95"/>
                          <w:cs/>
                        </w:rPr>
                        <w:t xml:space="preserve">ประธานกรรมการกลั่นกรองการประเมินผลการปฏิบัติงานฯ </w:t>
                      </w:r>
                    </w:p>
                    <w:p w14:paraId="7245190C" w14:textId="627AAE20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364" w:right="4777" w:hanging="11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B61D9"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36224" behindDoc="0" locked="0" layoutInCell="0" allowOverlap="1" wp14:anchorId="403CC185" wp14:editId="75D8ED05">
                <wp:simplePos x="0" y="0"/>
                <wp:positionH relativeFrom="page">
                  <wp:posOffset>527050</wp:posOffset>
                </wp:positionH>
                <wp:positionV relativeFrom="paragraph">
                  <wp:posOffset>2916555</wp:posOffset>
                </wp:positionV>
                <wp:extent cx="7616825" cy="501650"/>
                <wp:effectExtent l="0" t="0" r="0" b="0"/>
                <wp:wrapTopAndBottom/>
                <wp:docPr id="2265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16825" cy="501650"/>
                          <a:chOff x="830" y="4593"/>
                          <a:chExt cx="11995" cy="790"/>
                        </a:xfrm>
                      </wpg:grpSpPr>
                      <wps:wsp>
                        <wps:cNvPr id="2266" name="Freeform 99"/>
                        <wps:cNvSpPr>
                          <a:spLocks/>
                        </wps:cNvSpPr>
                        <wps:spPr bwMode="auto">
                          <a:xfrm>
                            <a:off x="850" y="4613"/>
                            <a:ext cx="11955" cy="750"/>
                          </a:xfrm>
                          <a:custGeom>
                            <a:avLst/>
                            <a:gdLst>
                              <a:gd name="T0" fmla="*/ 0 w 11955"/>
                              <a:gd name="T1" fmla="*/ 125 h 750"/>
                              <a:gd name="T2" fmla="*/ 9 w 11955"/>
                              <a:gd name="T3" fmla="*/ 76 h 750"/>
                              <a:gd name="T4" fmla="*/ 36 w 11955"/>
                              <a:gd name="T5" fmla="*/ 36 h 750"/>
                              <a:gd name="T6" fmla="*/ 76 w 11955"/>
                              <a:gd name="T7" fmla="*/ 9 h 750"/>
                              <a:gd name="T8" fmla="*/ 125 w 11955"/>
                              <a:gd name="T9" fmla="*/ 0 h 750"/>
                              <a:gd name="T10" fmla="*/ 11830 w 11955"/>
                              <a:gd name="T11" fmla="*/ 0 h 750"/>
                              <a:gd name="T12" fmla="*/ 11878 w 11955"/>
                              <a:gd name="T13" fmla="*/ 9 h 750"/>
                              <a:gd name="T14" fmla="*/ 11918 w 11955"/>
                              <a:gd name="T15" fmla="*/ 36 h 750"/>
                              <a:gd name="T16" fmla="*/ 11945 w 11955"/>
                              <a:gd name="T17" fmla="*/ 76 h 750"/>
                              <a:gd name="T18" fmla="*/ 11955 w 11955"/>
                              <a:gd name="T19" fmla="*/ 125 h 750"/>
                              <a:gd name="T20" fmla="*/ 11955 w 11955"/>
                              <a:gd name="T21" fmla="*/ 625 h 750"/>
                              <a:gd name="T22" fmla="*/ 11945 w 11955"/>
                              <a:gd name="T23" fmla="*/ 673 h 750"/>
                              <a:gd name="T24" fmla="*/ 11918 w 11955"/>
                              <a:gd name="T25" fmla="*/ 713 h 750"/>
                              <a:gd name="T26" fmla="*/ 11878 w 11955"/>
                              <a:gd name="T27" fmla="*/ 740 h 750"/>
                              <a:gd name="T28" fmla="*/ 11830 w 11955"/>
                              <a:gd name="T29" fmla="*/ 750 h 750"/>
                              <a:gd name="T30" fmla="*/ 125 w 11955"/>
                              <a:gd name="T31" fmla="*/ 750 h 750"/>
                              <a:gd name="T32" fmla="*/ 76 w 11955"/>
                              <a:gd name="T33" fmla="*/ 740 h 750"/>
                              <a:gd name="T34" fmla="*/ 36 w 11955"/>
                              <a:gd name="T35" fmla="*/ 713 h 750"/>
                              <a:gd name="T36" fmla="*/ 9 w 11955"/>
                              <a:gd name="T37" fmla="*/ 673 h 750"/>
                              <a:gd name="T38" fmla="*/ 0 w 11955"/>
                              <a:gd name="T39" fmla="*/ 625 h 750"/>
                              <a:gd name="T40" fmla="*/ 0 w 11955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955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830" y="0"/>
                                </a:lnTo>
                                <a:lnTo>
                                  <a:pt x="11878" y="9"/>
                                </a:lnTo>
                                <a:lnTo>
                                  <a:pt x="11918" y="36"/>
                                </a:lnTo>
                                <a:lnTo>
                                  <a:pt x="11945" y="76"/>
                                </a:lnTo>
                                <a:lnTo>
                                  <a:pt x="11955" y="125"/>
                                </a:lnTo>
                                <a:lnTo>
                                  <a:pt x="11955" y="625"/>
                                </a:lnTo>
                                <a:lnTo>
                                  <a:pt x="11945" y="673"/>
                                </a:lnTo>
                                <a:lnTo>
                                  <a:pt x="11918" y="713"/>
                                </a:lnTo>
                                <a:lnTo>
                                  <a:pt x="11878" y="740"/>
                                </a:lnTo>
                                <a:lnTo>
                                  <a:pt x="11830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7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4593"/>
                            <a:ext cx="11995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2A698C" w14:textId="768FEA4D" w:rsidR="006718F0" w:rsidRPr="0010769B" w:rsidRDefault="003824B2">
                              <w:pPr>
                                <w:pStyle w:val="a3"/>
                                <w:kinsoku w:val="0"/>
                                <w:overflowPunct w:val="0"/>
                                <w:spacing w:before="192"/>
                                <w:ind w:left="220"/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9 ผลการพิจารณาของนายก</w:t>
                              </w:r>
                              <w:r w:rsidR="001976B4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องค์การบริหารส่วนตำบล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CC185" id="Group 98" o:spid="_x0000_s1054" style="position:absolute;margin-left:41.5pt;margin-top:229.65pt;width:599.75pt;height:39.5pt;z-index:251636224;mso-wrap-distance-left:0;mso-wrap-distance-right:0;mso-position-horizontal-relative:page;mso-position-vertical-relative:text" coordorigin="830,4593" coordsize="1199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" o:allowincell="f">
                <v:shape id="Freeform 99" o:spid="_x0000_s1055" style="position:absolute;left:850;top:4613;width:11955;height:750;visibility:visible;mso-wrap-style:square;v-text-anchor:top" coordsize="1195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" path="m,125l9,76,36,36,76,9,125,,11830,r48,9l11918,36r27,40l11955,125r,500l11945,673r-27,40l11878,740r-48,10l125,750,76,740,36,713,9,673,,625,,125xe" filled="f" strokeweight="2pt">
                  <v:path arrowok="t" o:connecttype="custom" o:connectlocs="0,125;9,76;36,36;76,9;125,0;11830,0;11878,9;11918,36;11945,76;11955,125;11955,625;11945,673;11918,713;11878,740;11830,750;125,750;76,740;36,713;9,673;0,625;0,125" o:connectangles="0,0,0,0,0,0,0,0,0,0,0,0,0,0,0,0,0,0,0,0,0"/>
                </v:shape>
                <v:shape id="Text Box 100" o:spid="_x0000_s1056" type="#_x0000_t202" style="position:absolute;left:831;top:4593;width:1199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" filled="f" stroked="f">
                  <v:textbox inset="0,0,0,0">
                    <w:txbxContent>
                      <w:p w14:paraId="012A698C" w14:textId="768FEA4D" w:rsidR="006718F0" w:rsidRPr="0010769B" w:rsidRDefault="003824B2">
                        <w:pPr>
                          <w:pStyle w:val="a3"/>
                          <w:kinsoku w:val="0"/>
                          <w:overflowPunct w:val="0"/>
                          <w:spacing w:before="192"/>
                          <w:ind w:left="220"/>
                          <w:rPr>
                            <w:rFonts w:ascii="TH SarabunIT๙" w:hAnsi="TH SarabunIT๙" w:cs="TH SarabunIT๙" w:hint="cs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9 ผลการพิจารณาของนายก</w:t>
                        </w:r>
                        <w:r w:rsidR="001976B4">
                          <w:rPr>
                            <w:rFonts w:ascii="TH SarabunIT๙" w:hAnsi="TH SarabunIT๙" w:cs="TH SarabunIT๙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องค์การบริหารส่วนตำบล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902BD6E" w14:textId="50EBF31F" w:rsidR="003824B2" w:rsidRDefault="003824B2" w:rsidP="003824B2">
      <w:pPr>
        <w:pStyle w:val="a3"/>
        <w:kinsoku w:val="0"/>
        <w:overflowPunct w:val="0"/>
        <w:spacing w:before="7"/>
        <w:rPr>
          <w:rFonts w:cstheme="minorBidi"/>
        </w:rPr>
      </w:pPr>
    </w:p>
    <w:sectPr w:rsidR="003824B2" w:rsidSect="009D7907">
      <w:pgSz w:w="16850" w:h="11910" w:orient="landscape"/>
      <w:pgMar w:top="460" w:right="700" w:bottom="280" w:left="740" w:header="125" w:footer="0" w:gutter="0"/>
      <w:pgNumType w:start="1"/>
      <w:cols w:space="720" w:equalWidth="0">
        <w:col w:w="1541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F73BF" w14:textId="77777777" w:rsidR="0038408C" w:rsidRDefault="0038408C">
      <w:r>
        <w:separator/>
      </w:r>
    </w:p>
  </w:endnote>
  <w:endnote w:type="continuationSeparator" w:id="0">
    <w:p w14:paraId="629C9B41" w14:textId="77777777" w:rsidR="0038408C" w:rsidRDefault="00384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?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ù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55066" w14:textId="77777777" w:rsidR="0038408C" w:rsidRDefault="0038408C">
      <w:r>
        <w:separator/>
      </w:r>
    </w:p>
  </w:footnote>
  <w:footnote w:type="continuationSeparator" w:id="0">
    <w:p w14:paraId="1808DF29" w14:textId="77777777" w:rsidR="0038408C" w:rsidRDefault="00384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3B403" w14:textId="77777777" w:rsidR="006718F0" w:rsidRDefault="002B61D9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41251CA9" wp14:editId="47C94D2C">
              <wp:simplePos x="0" y="0"/>
              <wp:positionH relativeFrom="page">
                <wp:posOffset>10037445</wp:posOffset>
              </wp:positionH>
              <wp:positionV relativeFrom="page">
                <wp:posOffset>66675</wp:posOffset>
              </wp:positionV>
              <wp:extent cx="142240" cy="24892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221D53" w14:textId="35443E66" w:rsidR="006718F0" w:rsidRPr="009C1EB2" w:rsidRDefault="006718F0">
                          <w:pPr>
                            <w:pStyle w:val="a3"/>
                            <w:kinsoku w:val="0"/>
                            <w:overflowPunct w:val="0"/>
                            <w:spacing w:before="9"/>
                            <w:ind w:left="40"/>
                            <w:rPr>
                              <w:rFonts w:ascii="TH SarabunIT๙" w:hAnsi="TH SarabunIT๙" w:cs="TH SarabunIT๙"/>
                              <w:w w:val="9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251CA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57" type="#_x0000_t202" style="position:absolute;margin-left:790.35pt;margin-top:5.25pt;width:11.2pt;height:19.6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" o:allowincell="f" filled="f" stroked="f">
              <v:textbox inset="0,0,0,0">
                <w:txbxContent>
                  <w:p w14:paraId="6B221D53" w14:textId="35443E66" w:rsidR="006718F0" w:rsidRPr="009C1EB2" w:rsidRDefault="006718F0">
                    <w:pPr>
                      <w:pStyle w:val="a3"/>
                      <w:kinsoku w:val="0"/>
                      <w:overflowPunct w:val="0"/>
                      <w:spacing w:before="9"/>
                      <w:ind w:left="40"/>
                      <w:rPr>
                        <w:rFonts w:ascii="TH SarabunIT๙" w:hAnsi="TH SarabunIT๙" w:cs="TH SarabunIT๙"/>
                        <w:w w:val="9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❑"/>
      <w:lvlJc w:val="left"/>
      <w:pPr>
        <w:ind w:left="50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55" w:hanging="358"/>
      </w:pPr>
    </w:lvl>
    <w:lvl w:ilvl="2">
      <w:numFmt w:val="bullet"/>
      <w:lvlText w:val="•"/>
      <w:lvlJc w:val="left"/>
      <w:pPr>
        <w:ind w:left="3411" w:hanging="358"/>
      </w:pPr>
    </w:lvl>
    <w:lvl w:ilvl="3">
      <w:numFmt w:val="bullet"/>
      <w:lvlText w:val="•"/>
      <w:lvlJc w:val="left"/>
      <w:pPr>
        <w:ind w:left="4867" w:hanging="358"/>
      </w:pPr>
    </w:lvl>
    <w:lvl w:ilvl="4">
      <w:numFmt w:val="bullet"/>
      <w:lvlText w:val="•"/>
      <w:lvlJc w:val="left"/>
      <w:pPr>
        <w:ind w:left="6323" w:hanging="358"/>
      </w:pPr>
    </w:lvl>
    <w:lvl w:ilvl="5">
      <w:numFmt w:val="bullet"/>
      <w:lvlText w:val="•"/>
      <w:lvlJc w:val="left"/>
      <w:pPr>
        <w:ind w:left="7779" w:hanging="358"/>
      </w:pPr>
    </w:lvl>
    <w:lvl w:ilvl="6">
      <w:numFmt w:val="bullet"/>
      <w:lvlText w:val="•"/>
      <w:lvlJc w:val="left"/>
      <w:pPr>
        <w:ind w:left="9235" w:hanging="358"/>
      </w:pPr>
    </w:lvl>
    <w:lvl w:ilvl="7">
      <w:numFmt w:val="bullet"/>
      <w:lvlText w:val="•"/>
      <w:lvlJc w:val="left"/>
      <w:pPr>
        <w:ind w:left="10691" w:hanging="358"/>
      </w:pPr>
    </w:lvl>
    <w:lvl w:ilvl="8">
      <w:numFmt w:val="bullet"/>
      <w:lvlText w:val="•"/>
      <w:lvlJc w:val="left"/>
      <w:pPr>
        <w:ind w:left="12147" w:hanging="358"/>
      </w:pPr>
    </w:lvl>
  </w:abstractNum>
  <w:abstractNum w:abstractNumId="6" w15:restartNumberingAfterBreak="0">
    <w:nsid w:val="00000408"/>
    <w:multiLevelType w:val="multilevel"/>
    <w:tmpl w:val="791E080A"/>
    <w:lvl w:ilvl="0">
      <w:numFmt w:val="bullet"/>
      <w:lvlText w:val="❑"/>
      <w:lvlJc w:val="left"/>
      <w:pPr>
        <w:ind w:left="460" w:hanging="358"/>
      </w:pPr>
      <w:rPr>
        <w:rFonts w:ascii="TH SarabunIT๙" w:eastAsia="Arial Unicode MS" w:hAnsi="TH SarabunIT๙" w:cs="TH SarabunIT๙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1" w15:restartNumberingAfterBreak="0">
    <w:nsid w:val="0000040D"/>
    <w:multiLevelType w:val="multilevel"/>
    <w:tmpl w:val="319A65A6"/>
    <w:lvl w:ilvl="0">
      <w:numFmt w:val="bullet"/>
      <w:lvlText w:val="❑"/>
      <w:lvlJc w:val="left"/>
      <w:pPr>
        <w:ind w:left="460" w:hanging="358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4" w15:restartNumberingAfterBreak="0">
    <w:nsid w:val="00000410"/>
    <w:multiLevelType w:val="multilevel"/>
    <w:tmpl w:val="89E813E2"/>
    <w:lvl w:ilvl="0">
      <w:numFmt w:val="bullet"/>
      <w:lvlText w:val="❑"/>
      <w:lvlJc w:val="left"/>
      <w:pPr>
        <w:ind w:left="482" w:hanging="432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8" w15:restartNumberingAfterBreak="0">
    <w:nsid w:val="00000414"/>
    <w:multiLevelType w:val="multilevel"/>
    <w:tmpl w:val="00000897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9" w15:restartNumberingAfterBreak="0">
    <w:nsid w:val="00000415"/>
    <w:multiLevelType w:val="multilevel"/>
    <w:tmpl w:val="00000898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0" w15:restartNumberingAfterBreak="0">
    <w:nsid w:val="00000416"/>
    <w:multiLevelType w:val="multilevel"/>
    <w:tmpl w:val="0000089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1" w15:restartNumberingAfterBreak="0">
    <w:nsid w:val="00000417"/>
    <w:multiLevelType w:val="multilevel"/>
    <w:tmpl w:val="0000089A"/>
    <w:lvl w:ilvl="0">
      <w:numFmt w:val="bullet"/>
      <w:lvlText w:val="❑"/>
      <w:lvlJc w:val="left"/>
      <w:pPr>
        <w:ind w:left="3381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4582" w:hanging="432"/>
      </w:pPr>
    </w:lvl>
    <w:lvl w:ilvl="2">
      <w:numFmt w:val="bullet"/>
      <w:lvlText w:val="•"/>
      <w:lvlJc w:val="left"/>
      <w:pPr>
        <w:ind w:left="5784" w:hanging="432"/>
      </w:pPr>
    </w:lvl>
    <w:lvl w:ilvl="3">
      <w:numFmt w:val="bullet"/>
      <w:lvlText w:val="•"/>
      <w:lvlJc w:val="left"/>
      <w:pPr>
        <w:ind w:left="6986" w:hanging="432"/>
      </w:pPr>
    </w:lvl>
    <w:lvl w:ilvl="4">
      <w:numFmt w:val="bullet"/>
      <w:lvlText w:val="•"/>
      <w:lvlJc w:val="left"/>
      <w:pPr>
        <w:ind w:left="8188" w:hanging="432"/>
      </w:pPr>
    </w:lvl>
    <w:lvl w:ilvl="5">
      <w:numFmt w:val="bullet"/>
      <w:lvlText w:val="•"/>
      <w:lvlJc w:val="left"/>
      <w:pPr>
        <w:ind w:left="9390" w:hanging="432"/>
      </w:pPr>
    </w:lvl>
    <w:lvl w:ilvl="6">
      <w:numFmt w:val="bullet"/>
      <w:lvlText w:val="•"/>
      <w:lvlJc w:val="left"/>
      <w:pPr>
        <w:ind w:left="10592" w:hanging="432"/>
      </w:pPr>
    </w:lvl>
    <w:lvl w:ilvl="7">
      <w:numFmt w:val="bullet"/>
      <w:lvlText w:val="•"/>
      <w:lvlJc w:val="left"/>
      <w:pPr>
        <w:ind w:left="11794" w:hanging="432"/>
      </w:pPr>
    </w:lvl>
    <w:lvl w:ilvl="8">
      <w:numFmt w:val="bullet"/>
      <w:lvlText w:val="•"/>
      <w:lvlJc w:val="left"/>
      <w:pPr>
        <w:ind w:left="12996" w:hanging="432"/>
      </w:pPr>
    </w:lvl>
  </w:abstractNum>
  <w:abstractNum w:abstractNumId="22" w15:restartNumberingAfterBreak="0">
    <w:nsid w:val="00000418"/>
    <w:multiLevelType w:val="multilevel"/>
    <w:tmpl w:val="0000089B"/>
    <w:lvl w:ilvl="0">
      <w:numFmt w:val="bullet"/>
      <w:lvlText w:val=""/>
      <w:lvlJc w:val="left"/>
      <w:pPr>
        <w:ind w:left="455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1033" w:hanging="356"/>
      </w:pPr>
    </w:lvl>
    <w:lvl w:ilvl="2">
      <w:numFmt w:val="bullet"/>
      <w:lvlText w:val="•"/>
      <w:lvlJc w:val="left"/>
      <w:pPr>
        <w:ind w:left="1606" w:hanging="356"/>
      </w:pPr>
    </w:lvl>
    <w:lvl w:ilvl="3">
      <w:numFmt w:val="bullet"/>
      <w:lvlText w:val="•"/>
      <w:lvlJc w:val="left"/>
      <w:pPr>
        <w:ind w:left="2179" w:hanging="356"/>
      </w:pPr>
    </w:lvl>
    <w:lvl w:ilvl="4">
      <w:numFmt w:val="bullet"/>
      <w:lvlText w:val="•"/>
      <w:lvlJc w:val="left"/>
      <w:pPr>
        <w:ind w:left="2752" w:hanging="356"/>
      </w:pPr>
    </w:lvl>
    <w:lvl w:ilvl="5">
      <w:numFmt w:val="bullet"/>
      <w:lvlText w:val="•"/>
      <w:lvlJc w:val="left"/>
      <w:pPr>
        <w:ind w:left="3326" w:hanging="356"/>
      </w:pPr>
    </w:lvl>
    <w:lvl w:ilvl="6">
      <w:numFmt w:val="bullet"/>
      <w:lvlText w:val="•"/>
      <w:lvlJc w:val="left"/>
      <w:pPr>
        <w:ind w:left="3899" w:hanging="356"/>
      </w:pPr>
    </w:lvl>
    <w:lvl w:ilvl="7">
      <w:numFmt w:val="bullet"/>
      <w:lvlText w:val="•"/>
      <w:lvlJc w:val="left"/>
      <w:pPr>
        <w:ind w:left="4472" w:hanging="356"/>
      </w:pPr>
    </w:lvl>
    <w:lvl w:ilvl="8">
      <w:numFmt w:val="bullet"/>
      <w:lvlText w:val="•"/>
      <w:lvlJc w:val="left"/>
      <w:pPr>
        <w:ind w:left="5045" w:hanging="356"/>
      </w:pPr>
    </w:lvl>
  </w:abstractNum>
  <w:abstractNum w:abstractNumId="23" w15:restartNumberingAfterBreak="0">
    <w:nsid w:val="00000419"/>
    <w:multiLevelType w:val="multilevel"/>
    <w:tmpl w:val="0000089C"/>
    <w:lvl w:ilvl="0">
      <w:numFmt w:val="bullet"/>
      <w:lvlText w:val=""/>
      <w:lvlJc w:val="left"/>
      <w:pPr>
        <w:ind w:left="458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24" w15:restartNumberingAfterBreak="0">
    <w:nsid w:val="0000041A"/>
    <w:multiLevelType w:val="multilevel"/>
    <w:tmpl w:val="0000089D"/>
    <w:lvl w:ilvl="0">
      <w:numFmt w:val="bullet"/>
      <w:lvlText w:val="❒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5" w15:restartNumberingAfterBreak="0">
    <w:nsid w:val="0000041B"/>
    <w:multiLevelType w:val="multilevel"/>
    <w:tmpl w:val="0000089E"/>
    <w:lvl w:ilvl="0">
      <w:numFmt w:val="bullet"/>
      <w:lvlText w:val="❑"/>
      <w:lvlJc w:val="left"/>
      <w:pPr>
        <w:ind w:left="463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60"/>
      </w:pPr>
    </w:lvl>
    <w:lvl w:ilvl="2">
      <w:numFmt w:val="bullet"/>
      <w:lvlText w:val="•"/>
      <w:lvlJc w:val="left"/>
      <w:pPr>
        <w:ind w:left="3371" w:hanging="360"/>
      </w:pPr>
    </w:lvl>
    <w:lvl w:ilvl="3">
      <w:numFmt w:val="bullet"/>
      <w:lvlText w:val="•"/>
      <w:lvlJc w:val="left"/>
      <w:pPr>
        <w:ind w:left="4827" w:hanging="360"/>
      </w:pPr>
    </w:lvl>
    <w:lvl w:ilvl="4">
      <w:numFmt w:val="bullet"/>
      <w:lvlText w:val="•"/>
      <w:lvlJc w:val="left"/>
      <w:pPr>
        <w:ind w:left="6283" w:hanging="360"/>
      </w:pPr>
    </w:lvl>
    <w:lvl w:ilvl="5">
      <w:numFmt w:val="bullet"/>
      <w:lvlText w:val="•"/>
      <w:lvlJc w:val="left"/>
      <w:pPr>
        <w:ind w:left="7739" w:hanging="360"/>
      </w:pPr>
    </w:lvl>
    <w:lvl w:ilvl="6">
      <w:numFmt w:val="bullet"/>
      <w:lvlText w:val="•"/>
      <w:lvlJc w:val="left"/>
      <w:pPr>
        <w:ind w:left="9195" w:hanging="360"/>
      </w:pPr>
    </w:lvl>
    <w:lvl w:ilvl="7">
      <w:numFmt w:val="bullet"/>
      <w:lvlText w:val="•"/>
      <w:lvlJc w:val="left"/>
      <w:pPr>
        <w:ind w:left="10651" w:hanging="360"/>
      </w:pPr>
    </w:lvl>
    <w:lvl w:ilvl="8">
      <w:numFmt w:val="bullet"/>
      <w:lvlText w:val="•"/>
      <w:lvlJc w:val="left"/>
      <w:pPr>
        <w:ind w:left="12107" w:hanging="360"/>
      </w:pPr>
    </w:lvl>
  </w:abstractNum>
  <w:abstractNum w:abstractNumId="26" w15:restartNumberingAfterBreak="0">
    <w:nsid w:val="0000041C"/>
    <w:multiLevelType w:val="multilevel"/>
    <w:tmpl w:val="0000089F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7" w15:restartNumberingAfterBreak="0">
    <w:nsid w:val="0000041D"/>
    <w:multiLevelType w:val="multilevel"/>
    <w:tmpl w:val="000008A0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abstractNum w:abstractNumId="28" w15:restartNumberingAfterBreak="0">
    <w:nsid w:val="0000041E"/>
    <w:multiLevelType w:val="multilevel"/>
    <w:tmpl w:val="000008A1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9" w15:restartNumberingAfterBreak="0">
    <w:nsid w:val="0000041F"/>
    <w:multiLevelType w:val="multilevel"/>
    <w:tmpl w:val="000008A2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6"/>
  </w:num>
  <w:num w:numId="5">
    <w:abstractNumId w:val="25"/>
  </w:num>
  <w:num w:numId="6">
    <w:abstractNumId w:val="24"/>
  </w:num>
  <w:num w:numId="7">
    <w:abstractNumId w:val="23"/>
  </w:num>
  <w:num w:numId="8">
    <w:abstractNumId w:val="22"/>
  </w:num>
  <w:num w:numId="9">
    <w:abstractNumId w:val="21"/>
  </w:num>
  <w:num w:numId="10">
    <w:abstractNumId w:val="20"/>
  </w:num>
  <w:num w:numId="11">
    <w:abstractNumId w:val="19"/>
  </w:num>
  <w:num w:numId="12">
    <w:abstractNumId w:val="18"/>
  </w:num>
  <w:num w:numId="13">
    <w:abstractNumId w:val="17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  <w:num w:numId="18">
    <w:abstractNumId w:val="12"/>
  </w:num>
  <w:num w:numId="19">
    <w:abstractNumId w:val="11"/>
  </w:num>
  <w:num w:numId="20">
    <w:abstractNumId w:val="1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8A8"/>
    <w:rsid w:val="000661F9"/>
    <w:rsid w:val="00086CCB"/>
    <w:rsid w:val="0010769B"/>
    <w:rsid w:val="00111986"/>
    <w:rsid w:val="001976B4"/>
    <w:rsid w:val="00214AB8"/>
    <w:rsid w:val="002844E5"/>
    <w:rsid w:val="002B61D9"/>
    <w:rsid w:val="00303041"/>
    <w:rsid w:val="003100EC"/>
    <w:rsid w:val="003824B2"/>
    <w:rsid w:val="0038408C"/>
    <w:rsid w:val="003C4E55"/>
    <w:rsid w:val="004878A8"/>
    <w:rsid w:val="00493D8F"/>
    <w:rsid w:val="004E0B13"/>
    <w:rsid w:val="005E76C9"/>
    <w:rsid w:val="00632A68"/>
    <w:rsid w:val="006718F0"/>
    <w:rsid w:val="006B40BA"/>
    <w:rsid w:val="006C1A30"/>
    <w:rsid w:val="006D1122"/>
    <w:rsid w:val="00792530"/>
    <w:rsid w:val="0081764A"/>
    <w:rsid w:val="0090465C"/>
    <w:rsid w:val="009639FF"/>
    <w:rsid w:val="009816D6"/>
    <w:rsid w:val="00983971"/>
    <w:rsid w:val="009867F3"/>
    <w:rsid w:val="009B7F03"/>
    <w:rsid w:val="009C1EB2"/>
    <w:rsid w:val="009D7907"/>
    <w:rsid w:val="009F2F77"/>
    <w:rsid w:val="00A85F9C"/>
    <w:rsid w:val="00B821D2"/>
    <w:rsid w:val="00B95964"/>
    <w:rsid w:val="00C162D2"/>
    <w:rsid w:val="00C67704"/>
    <w:rsid w:val="00C72124"/>
    <w:rsid w:val="00D71354"/>
    <w:rsid w:val="00DB567E"/>
    <w:rsid w:val="00DE2DFB"/>
    <w:rsid w:val="00E17974"/>
    <w:rsid w:val="00E71CD9"/>
    <w:rsid w:val="00E800B4"/>
    <w:rsid w:val="00E8513A"/>
    <w:rsid w:val="00F02E55"/>
    <w:rsid w:val="00F856DA"/>
    <w:rsid w:val="00FC0F4D"/>
    <w:rsid w:val="00FE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8F3CEC"/>
  <w14:defaultImageDpi w14:val="0"/>
  <w15:docId w15:val="{BE093726-F325-443A-8EBE-7433223C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B95964"/>
    <w:rPr>
      <w:rFonts w:ascii="TH SarabunITù" w:hAnsi="TH SarabunITù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A2F4F-BC18-4747-A1D9-542C04D67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</vt:lpstr>
    </vt:vector>
  </TitlesOfParts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</dc:title>
  <dc:creator>t</dc:creator>
  <cp:lastModifiedBy>sv12019</cp:lastModifiedBy>
  <cp:revision>3</cp:revision>
  <dcterms:created xsi:type="dcterms:W3CDTF">2020-09-17T03:34:00Z</dcterms:created>
  <dcterms:modified xsi:type="dcterms:W3CDTF">2020-09-17T03:35:00Z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PaperStream IP SP-1120</vt:lpwstr>
  </property>
</Properties>
</file>