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769CC3B8" w14:textId="5DF12E5C"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14:paraId="495FBBFB" w14:textId="2E5CB5B2"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14:paraId="770D4FAB" w14:textId="78BB75FB"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01ACDCF0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5FA49E74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3756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01ACDCF0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5FA49E74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8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14:paraId="2888A9EC" w14:textId="088C5D29"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F63B3"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">
                <v:shape id="Freeform 37" o:spid="_x0000_s1028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9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14:paraId="664DFDD4" w14:textId="3C27632B"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69C4019B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1F7E7FFC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300B6DF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35FD9C0E" w14:textId="5363297D"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BD440"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Qu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Xs6hseb+ATk4g8AAP//AwBQSwECLQAUAAYACAAAACEA2+H2y+4AAACFAQAAEwAAAAAAAAAA&#10;AAAAAAAAAAAAW0NvbnRlbnRfVHlwZXNdLnhtbFBLAQItABQABgAIAAAAIQBa9CxbvwAAABUBAAAL&#10;AAAAAAAAAAAAAAAAAB8BAABfcmVscy8ucmVsc1BLAQItABQABgAIAAAAIQAlLoQuxQAAAN0AAAAP&#10;AAAAAAAAAAAAAAAAAAcCAABkcnMvZG93bnJldi54bWxQSwUGAAAAAAMAAwC3AAAA+QI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16AFF613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46ECFEA6"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39AC0C3F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455F6794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8EAAF5A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78FC137C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79846DE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687A6D9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45B29B18" w14:textId="29A8B1FE"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DCA68"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">
                <v:shape id="Freeform 44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EBDEA1D"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14:paraId="35F92DD7" w14:textId="565E67B8"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</w:rPr>
        <w:t xml:space="preserve">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  <w:r w:rsidR="00365452">
        <w:rPr>
          <w:rFonts w:ascii="TH SarabunIT๙" w:hAnsi="TH SarabunIT๙" w:cs="TH SarabunIT๙"/>
        </w:rPr>
        <w:t xml:space="preserve">            </w:t>
      </w: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2ACE"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" o:allowincell="f">
                <v:shape id="Freeform 48" o:spid="_x0000_s1037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0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14:paraId="77B346EC" w14:textId="294B6235"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030B1227"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5AC41D23"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309E9FAF"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5060D07E"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2D2B5C66"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B07AB"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" o:allowincell="f">
                <v:shape id="Freeform 51" o:spid="_x0000_s1040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14:paraId="71835B89" w14:textId="5273F85A"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51C7DF66" w14:textId="77777777"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7BD2237E" w14:textId="77777777"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434AF"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">
                <v:shape id="Freeform 54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036F364A"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5C826D61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DB7B0FC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04AE9"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" o:allowincell="f">
                <v:shape id="Freeform 57" o:spid="_x0000_s1046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77D875" w14:textId="0B0DAEE2" w:rsidR="006718F0" w:rsidRPr="002B61D9" w:rsidRDefault="00771DD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59983FF1">
                <wp:simplePos x="0" y="0"/>
                <wp:positionH relativeFrom="page">
                  <wp:posOffset>542925</wp:posOffset>
                </wp:positionH>
                <wp:positionV relativeFrom="paragraph">
                  <wp:posOffset>679450</wp:posOffset>
                </wp:positionV>
                <wp:extent cx="9543415" cy="2295525"/>
                <wp:effectExtent l="0" t="0" r="19685" b="2857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67944394" w:rsidR="006718F0" w:rsidRPr="00771DD1" w:rsidRDefault="00771DD1" w:rsidP="00771DD1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6E7C286B" w:rsidR="006718F0" w:rsidRPr="00771DD1" w:rsidRDefault="00771DD1" w:rsidP="00771DD1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2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  <w:p w14:paraId="56E653D1" w14:textId="7377A066" w:rsidR="006718F0" w:rsidRPr="0010769B" w:rsidRDefault="006718F0" w:rsidP="00771DD1">
                            <w:pPr>
                              <w:pStyle w:val="a3"/>
                              <w:tabs>
                                <w:tab w:val="left" w:pos="4395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3783" id="Text Box 59" o:spid="_x0000_s1048" type="#_x0000_t202" style="position:absolute;margin-left:42.75pt;margin-top:53.5pt;width:751.45pt;height:180.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" o:allowincell="f" filled="f" strokeweight=".48pt">
                <v:textbox inset="0,0,0,0">
                  <w:txbxContent>
                    <w:p w14:paraId="3C1B877B" w14:textId="67944394" w:rsidR="006718F0" w:rsidRPr="00771DD1" w:rsidRDefault="00771DD1" w:rsidP="00771DD1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6E7C286B" w:rsidR="006718F0" w:rsidRPr="00771DD1" w:rsidRDefault="00771DD1" w:rsidP="00771DD1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2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</w:rPr>
                        <w:t xml:space="preserve"> 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</w:rPr>
                        <w:t>.................</w:t>
                      </w:r>
                    </w:p>
                    <w:p w14:paraId="56E653D1" w14:textId="7377A066" w:rsidR="006718F0" w:rsidRPr="0010769B" w:rsidRDefault="006718F0" w:rsidP="00771DD1">
                      <w:pPr>
                        <w:pStyle w:val="a3"/>
                        <w:tabs>
                          <w:tab w:val="left" w:pos="4395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</w:rPr>
                        <w:t>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4FB6265B" w14:textId="77777777"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19EA4595" w14:textId="4B7C1469"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2CC15156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855D77" w:rsidRPr="00855D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B4DD5"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">
                <v:shape id="Freeform 61" o:spid="_x0000_s1050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" filled="f" stroked="f">
                  <v:textbox inset="0,0,0,0">
                    <w:txbxContent>
                      <w:p w14:paraId="357E273A" w14:textId="2CC15156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855D77" w:rsidRPr="00855D7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072DAC3C" w:rsidR="006718F0" w:rsidRPr="002B61D9" w:rsidRDefault="0034114F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0287E386">
                <wp:simplePos x="0" y="0"/>
                <wp:positionH relativeFrom="page">
                  <wp:posOffset>558800</wp:posOffset>
                </wp:positionH>
                <wp:positionV relativeFrom="paragraph">
                  <wp:posOffset>3435985</wp:posOffset>
                </wp:positionV>
                <wp:extent cx="9543415" cy="2514600"/>
                <wp:effectExtent l="0" t="0" r="19685" b="1905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324840A" w:rsidR="006718F0" w:rsidRPr="0010769B" w:rsidRDefault="006718F0" w:rsidP="00855D7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855D77" w:rsidRPr="0085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3E35A07B" w14:textId="22A0EF70" w:rsidR="006718F0" w:rsidRPr="0010769B" w:rsidRDefault="006718F0" w:rsidP="00354151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  <w:tab w:val="left" w:pos="4395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 w:hint="cs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14:paraId="2A5A6860" w14:textId="0F47E607" w:rsidR="006718F0" w:rsidRPr="0010769B" w:rsidRDefault="006718F0" w:rsidP="00354151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 w:rsidP="00354151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739D416" w14:textId="77777777" w:rsidR="009B1A54" w:rsidRDefault="006718F0" w:rsidP="009B1A54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</w:t>
                            </w:r>
                            <w:r w:rsidR="009B1A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="003541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 w:rsidR="009B1A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องค์การบริหารส่วนตำบลไชยคราม</w:t>
                            </w:r>
                          </w:p>
                          <w:p w14:paraId="63089D05" w14:textId="09B8F273" w:rsidR="006718F0" w:rsidRPr="0010769B" w:rsidRDefault="006718F0" w:rsidP="009B1A54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9DA5" id="Text Box 67" o:spid="_x0000_s1052" type="#_x0000_t202" style="position:absolute;margin-left:44pt;margin-top:270.55pt;width:751.45pt;height:198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" o:allowincell="f" filled="f" strokeweight=".48pt">
                <v:textbox inset="0,0,0,0">
                  <w:txbxContent>
                    <w:p w14:paraId="4E2D62D7" w14:textId="7324840A" w:rsidR="006718F0" w:rsidRPr="0010769B" w:rsidRDefault="006718F0" w:rsidP="00855D7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855D77" w:rsidRPr="00855D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14:paraId="3E35A07B" w14:textId="22A0EF70" w:rsidR="006718F0" w:rsidRPr="0010769B" w:rsidRDefault="006718F0" w:rsidP="00354151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  <w:tab w:val="left" w:pos="4395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 w:hint="cs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</w:t>
                      </w:r>
                    </w:p>
                    <w:p w14:paraId="2A5A6860" w14:textId="0F47E607" w:rsidR="006718F0" w:rsidRPr="0010769B" w:rsidRDefault="006718F0" w:rsidP="00354151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354151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pacing w:val="-1"/>
                        </w:rPr>
                        <w:t>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 w:rsidP="00354151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739D416" w14:textId="77777777" w:rsidR="009B1A54" w:rsidRDefault="006718F0" w:rsidP="009B1A54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</w:t>
                      </w:r>
                      <w:r w:rsidR="009B1A54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="00354151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 w:rsidR="009B1A54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องค์การบริหารส่วนตำบลไชยคราม</w:t>
                      </w:r>
                    </w:p>
                    <w:p w14:paraId="63089D05" w14:textId="09B8F273" w:rsidR="006718F0" w:rsidRPr="0010769B" w:rsidRDefault="006718F0" w:rsidP="009B1A54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B61D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2A642C6E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28900"/>
                <wp:effectExtent l="0" t="0" r="19685" b="1905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28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1F88F8BC" w:rsidR="006718F0" w:rsidRPr="00771DD1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ิน ตามส่วนที่ 4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48EB4DD9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 w:rsidP="00785A96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08416077" w14:textId="2A79CA77" w:rsidR="00785A9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785A96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</w:t>
                            </w:r>
                            <w:r w:rsidR="009B1A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14:paraId="6A8C3231" w14:textId="4F1E76DE" w:rsidR="006718F0" w:rsidRDefault="006718F0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  <w:p w14:paraId="4B960C1A" w14:textId="77777777" w:rsidR="00354151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65B28FF" w14:textId="77777777" w:rsidR="00354151" w:rsidRPr="0010769B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082D" id="Text Box 63" o:spid="_x0000_s1053" type="#_x0000_t202" style="position:absolute;margin-left:42.75pt;margin-top:15pt;width:751.45pt;height:207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" o:allowincell="f" filled="f" strokeweight=".48pt">
                <v:textbox inset="0,0,0,0">
                  <w:txbxContent>
                    <w:p w14:paraId="5EF4ED39" w14:textId="1F88F8BC" w:rsidR="006718F0" w:rsidRPr="00771DD1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บกั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บ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ผลค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ะ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ม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ิน ตามส่วนที่ 4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48EB4DD9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 w:rsidP="00785A96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08416077" w14:textId="2A79CA77" w:rsidR="00785A9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785A96">
                        <w:rPr>
                          <w:rFonts w:ascii="TH SarabunIT๙" w:hAnsi="TH SarabunIT๙" w:cs="TH SarabunIT๙"/>
                          <w:cs/>
                        </w:rPr>
                        <w:t>ปลัด</w:t>
                      </w:r>
                      <w:r w:rsidR="009B1A54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</w:t>
                      </w:r>
                    </w:p>
                    <w:p w14:paraId="6A8C3231" w14:textId="4F1E76DE" w:rsidR="006718F0" w:rsidRDefault="006718F0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54151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  <w:p w14:paraId="4B960C1A" w14:textId="77777777" w:rsidR="00354151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65B28FF" w14:textId="77777777" w:rsidR="00354151" w:rsidRPr="0010769B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B61D9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C723A12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1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27AB523E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</w:t>
                              </w:r>
                              <w:r w:rsidR="0035415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</w:t>
                              </w:r>
                              <w:r w:rsidR="009B1A54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83FA2" id="Group 64" o:spid="_x0000_s1054" style="position:absolute;margin-left:41.5pt;margin-top:227.2pt;width:607.25pt;height:39.5pt;z-index:251628032;mso-wrap-distance-left:0;mso-wrap-distance-right:0;mso-position-horizontal-relative:page;mso-position-vertical-relative:text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" o:allowincell="f">
                <v:shape id="Freeform 65" o:spid="_x0000_s1055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6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14:paraId="6DC60ECD" w14:textId="27AB523E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</w:t>
                        </w:r>
                        <w:r w:rsidR="0035415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</w:t>
                        </w:r>
                        <w:r w:rsidR="009B1A54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670C3C" w14:textId="3662CBB5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054D3DE8" w14:textId="78C438E6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1296" w14:textId="77777777" w:rsidR="009050E1" w:rsidRDefault="009050E1">
      <w:r>
        <w:separator/>
      </w:r>
    </w:p>
  </w:endnote>
  <w:endnote w:type="continuationSeparator" w:id="0">
    <w:p w14:paraId="7A18BD8C" w14:textId="77777777" w:rsidR="009050E1" w:rsidRDefault="0090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AD2C" w14:textId="77777777" w:rsidR="009050E1" w:rsidRDefault="009050E1">
      <w:r>
        <w:separator/>
      </w:r>
    </w:p>
  </w:footnote>
  <w:footnote w:type="continuationSeparator" w:id="0">
    <w:p w14:paraId="1CDB8B49" w14:textId="77777777" w:rsidR="009050E1" w:rsidRDefault="0090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AB24" w14:textId="143E42B7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E5A4" w14:textId="1617AA84" w:rsidR="00D94DA7" w:rsidRPr="00D94DA7" w:rsidRDefault="00D94DA7" w:rsidP="00D94D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6B56" w14:textId="753D1380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8"/>
    <w:rsid w:val="000661F9"/>
    <w:rsid w:val="0010769B"/>
    <w:rsid w:val="00111986"/>
    <w:rsid w:val="002B61D9"/>
    <w:rsid w:val="002D4A74"/>
    <w:rsid w:val="00303041"/>
    <w:rsid w:val="0030492F"/>
    <w:rsid w:val="0034114F"/>
    <w:rsid w:val="00354151"/>
    <w:rsid w:val="00355BE5"/>
    <w:rsid w:val="00365452"/>
    <w:rsid w:val="003C4E55"/>
    <w:rsid w:val="004878A8"/>
    <w:rsid w:val="00491BCB"/>
    <w:rsid w:val="00493D8F"/>
    <w:rsid w:val="0050590C"/>
    <w:rsid w:val="00560E8A"/>
    <w:rsid w:val="00616D4B"/>
    <w:rsid w:val="00652E87"/>
    <w:rsid w:val="006718F0"/>
    <w:rsid w:val="00771DD1"/>
    <w:rsid w:val="00785A96"/>
    <w:rsid w:val="00792530"/>
    <w:rsid w:val="007A7DED"/>
    <w:rsid w:val="007D2399"/>
    <w:rsid w:val="00855D77"/>
    <w:rsid w:val="009050E1"/>
    <w:rsid w:val="009639FF"/>
    <w:rsid w:val="009B1A54"/>
    <w:rsid w:val="009B7F03"/>
    <w:rsid w:val="009F2F77"/>
    <w:rsid w:val="00A60339"/>
    <w:rsid w:val="00A85F9C"/>
    <w:rsid w:val="00B81A83"/>
    <w:rsid w:val="00B8242D"/>
    <w:rsid w:val="00B95964"/>
    <w:rsid w:val="00BA32EB"/>
    <w:rsid w:val="00C162D2"/>
    <w:rsid w:val="00C72124"/>
    <w:rsid w:val="00CE0BCB"/>
    <w:rsid w:val="00D456E6"/>
    <w:rsid w:val="00D94DA7"/>
    <w:rsid w:val="00DD3CF0"/>
    <w:rsid w:val="00E40BCB"/>
    <w:rsid w:val="00E8513A"/>
    <w:rsid w:val="00E86C4D"/>
    <w:rsid w:val="00F856DA"/>
    <w:rsid w:val="00FC225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383B645A-2234-4DE2-802A-2AFB0B67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2CAF-1E07-4DC2-AA0C-AAC52E0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sv12019</cp:lastModifiedBy>
  <cp:revision>5</cp:revision>
  <dcterms:created xsi:type="dcterms:W3CDTF">2020-09-17T03:30:00Z</dcterms:created>
  <dcterms:modified xsi:type="dcterms:W3CDTF">2020-09-17T03:32:00Z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