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4DB70" w14:textId="40D45BB2" w:rsidR="006718F0" w:rsidRPr="00F805CB" w:rsidRDefault="00F805CB" w:rsidP="00F805CB">
      <w:pPr>
        <w:pStyle w:val="a3"/>
        <w:kinsoku w:val="0"/>
        <w:overflowPunct w:val="0"/>
        <w:spacing w:before="7"/>
        <w:jc w:val="right"/>
        <w:rPr>
          <w:rFonts w:ascii="TH SarabunIT๙" w:hAnsi="TH SarabunIT๙" w:cs="TH SarabunIT๙"/>
          <w:sz w:val="24"/>
          <w:szCs w:val="24"/>
        </w:rPr>
      </w:pPr>
      <w:r w:rsidRPr="00F805CB">
        <w:rPr>
          <w:rFonts w:ascii="TH SarabunIT๙" w:hAnsi="TH SarabunIT๙" w:cs="TH SarabunIT๙"/>
          <w:sz w:val="24"/>
          <w:szCs w:val="24"/>
        </w:rPr>
        <w:t>1</w:t>
      </w:r>
    </w:p>
    <w:p w14:paraId="165A99B2" w14:textId="439B07FA" w:rsidR="009D34BB" w:rsidRDefault="006718F0" w:rsidP="009D34BB">
      <w:pPr>
        <w:pStyle w:val="1"/>
        <w:kinsoku w:val="0"/>
        <w:overflowPunct w:val="0"/>
        <w:spacing w:line="278" w:lineRule="auto"/>
        <w:ind w:left="4599" w:right="4309" w:hanging="31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</w:t>
      </w:r>
      <w:r w:rsidR="001475AE">
        <w:rPr>
          <w:rFonts w:ascii="TH SarabunIT๙" w:hAnsi="TH SarabunIT๙" w:cs="TH SarabunIT๙" w:hint="cs"/>
          <w:cs/>
        </w:rPr>
        <w:t>ข้าราชการหรือ</w:t>
      </w:r>
      <w:r w:rsidRPr="002B61D9">
        <w:rPr>
          <w:rFonts w:ascii="TH SarabunIT๙" w:hAnsi="TH SarabunIT๙" w:cs="TH SarabunIT๙"/>
          <w:cs/>
        </w:rPr>
        <w:t>พนักงานส่วนท้องถิ่น</w:t>
      </w:r>
    </w:p>
    <w:p w14:paraId="65C3150D" w14:textId="2CC6FC09" w:rsidR="006718F0" w:rsidRPr="002B61D9" w:rsidRDefault="006718F0" w:rsidP="009D34BB">
      <w:pPr>
        <w:pStyle w:val="1"/>
        <w:kinsoku w:val="0"/>
        <w:overflowPunct w:val="0"/>
        <w:spacing w:before="0" w:line="278" w:lineRule="auto"/>
        <w:ind w:left="4599" w:right="4309" w:hanging="318"/>
        <w:jc w:val="center"/>
        <w:rPr>
          <w:rFonts w:ascii="TH SarabunIT๙" w:hAnsi="TH SarabunIT๙" w:cs="TH SarabunIT๙"/>
          <w:cs/>
        </w:rPr>
      </w:pPr>
      <w:r w:rsidRPr="002B61D9">
        <w:rPr>
          <w:rFonts w:ascii="TH SarabunIT๙" w:hAnsi="TH SarabunIT๙" w:cs="TH SarabunIT๙"/>
          <w:cs/>
        </w:rPr>
        <w:t>(สำหรับตำแหน่งประเภทบริหารท้องถิ่น และอำนวยการท้องถิ่น)</w:t>
      </w:r>
    </w:p>
    <w:p w14:paraId="080B8AD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DDAEC6B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14:paraId="12AC9E30" w14:textId="77777777" w:rsidR="006718F0" w:rsidRPr="002B61D9" w:rsidRDefault="002B61D9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 wp14:anchorId="1729F25F" wp14:editId="3F43F76F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6872605" cy="565150"/>
                <wp:effectExtent l="0" t="0" r="0" b="0"/>
                <wp:wrapNone/>
                <wp:docPr id="23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 w14:paraId="5CAC6799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AC38D9E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B1CA651" w14:textId="77777777" w:rsidR="006718F0" w:rsidRPr="00FE09EC" w:rsidRDefault="006718F0" w:rsidP="004878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    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5252294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FE09EC" w14:paraId="3F78A8C3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D0F3EA2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CE2B5D4" w14:textId="77777777" w:rsidR="006718F0" w:rsidRPr="00FE09EC" w:rsidRDefault="006718F0" w:rsidP="0028302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firstLine="2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0664BDA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14:paraId="12EF0E05" w14:textId="77777777"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9F2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1pt;margin-top:5pt;width:541.15pt;height:44.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 w14:paraId="5CAC6799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AC38D9E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B1CA651" w14:textId="77777777" w:rsidR="006718F0" w:rsidRPr="00FE09EC" w:rsidRDefault="006718F0" w:rsidP="004878A8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    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5252294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FE09EC" w14:paraId="3F78A8C3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D0F3EA2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CE2B5D4" w14:textId="77777777" w:rsidR="006718F0" w:rsidRPr="00FE09EC" w:rsidRDefault="006718F0" w:rsidP="00283022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firstLine="2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0664BDA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14:paraId="12EF0E05" w14:textId="77777777"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033D5EB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466A28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507653B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6774EB4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1D102360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A132F7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3DA225DC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D020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2295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887F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2D71C674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4BD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EBD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740C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5F0AE259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1EAB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4762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5C77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1EBFF8C7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F9A551C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6DE51814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A97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CC1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647E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5703B376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9D1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75D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787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44088DFC" w14:textId="77777777" w:rsidR="006718F0" w:rsidRDefault="006718F0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3E03C29C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0BBFA687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52642FA1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6884223B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30221D1B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27C36F53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0F9286D1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034AB43B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63F0E6AA" w14:textId="77777777" w:rsidR="005454E9" w:rsidRDefault="005454E9">
      <w:pPr>
        <w:rPr>
          <w:rFonts w:ascii="TH SarabunIT๙" w:hAnsi="TH SarabunIT๙" w:cs="TH SarabunIT๙"/>
          <w:b/>
          <w:bCs/>
          <w:sz w:val="19"/>
          <w:szCs w:val="19"/>
        </w:rPr>
      </w:pPr>
    </w:p>
    <w:p w14:paraId="173BC767" w14:textId="733AF024"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2</w:t>
      </w:r>
    </w:p>
    <w:p w14:paraId="6B5D7F80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7CF13D78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D783DC2" wp14:editId="78E60C8C">
                <wp:extent cx="7673975" cy="415925"/>
                <wp:effectExtent l="0" t="0" r="3175" b="3175"/>
                <wp:docPr id="235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15925"/>
                          <a:chOff x="0" y="0"/>
                          <a:chExt cx="12085" cy="655"/>
                        </a:xfrm>
                      </wpg:grpSpPr>
                      <wps:wsp>
                        <wps:cNvPr id="2354" name="Freeform 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1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02 h 615"/>
                              <a:gd name="T2" fmla="*/ 8 w 12045"/>
                              <a:gd name="T3" fmla="*/ 62 h 615"/>
                              <a:gd name="T4" fmla="*/ 30 w 12045"/>
                              <a:gd name="T5" fmla="*/ 30 h 615"/>
                              <a:gd name="T6" fmla="*/ 62 w 12045"/>
                              <a:gd name="T7" fmla="*/ 8 h 615"/>
                              <a:gd name="T8" fmla="*/ 102 w 12045"/>
                              <a:gd name="T9" fmla="*/ 0 h 615"/>
                              <a:gd name="T10" fmla="*/ 11942 w 12045"/>
                              <a:gd name="T11" fmla="*/ 0 h 615"/>
                              <a:gd name="T12" fmla="*/ 11982 w 12045"/>
                              <a:gd name="T13" fmla="*/ 8 h 615"/>
                              <a:gd name="T14" fmla="*/ 12015 w 12045"/>
                              <a:gd name="T15" fmla="*/ 30 h 615"/>
                              <a:gd name="T16" fmla="*/ 12036 w 12045"/>
                              <a:gd name="T17" fmla="*/ 62 h 615"/>
                              <a:gd name="T18" fmla="*/ 12045 w 12045"/>
                              <a:gd name="T19" fmla="*/ 102 h 615"/>
                              <a:gd name="T20" fmla="*/ 12045 w 12045"/>
                              <a:gd name="T21" fmla="*/ 512 h 615"/>
                              <a:gd name="T22" fmla="*/ 12036 w 12045"/>
                              <a:gd name="T23" fmla="*/ 552 h 615"/>
                              <a:gd name="T24" fmla="*/ 12015 w 12045"/>
                              <a:gd name="T25" fmla="*/ 585 h 615"/>
                              <a:gd name="T26" fmla="*/ 11982 w 12045"/>
                              <a:gd name="T27" fmla="*/ 606 h 615"/>
                              <a:gd name="T28" fmla="*/ 11942 w 12045"/>
                              <a:gd name="T29" fmla="*/ 615 h 615"/>
                              <a:gd name="T30" fmla="*/ 102 w 12045"/>
                              <a:gd name="T31" fmla="*/ 615 h 615"/>
                              <a:gd name="T32" fmla="*/ 62 w 12045"/>
                              <a:gd name="T33" fmla="*/ 606 h 615"/>
                              <a:gd name="T34" fmla="*/ 30 w 12045"/>
                              <a:gd name="T35" fmla="*/ 585 h 615"/>
                              <a:gd name="T36" fmla="*/ 8 w 12045"/>
                              <a:gd name="T37" fmla="*/ 552 h 615"/>
                              <a:gd name="T38" fmla="*/ 0 w 12045"/>
                              <a:gd name="T39" fmla="*/ 512 h 615"/>
                              <a:gd name="T40" fmla="*/ 0 w 1204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42" y="0"/>
                                </a:lnTo>
                                <a:lnTo>
                                  <a:pt x="11982" y="8"/>
                                </a:lnTo>
                                <a:lnTo>
                                  <a:pt x="12015" y="30"/>
                                </a:lnTo>
                                <a:lnTo>
                                  <a:pt x="12036" y="62"/>
                                </a:lnTo>
                                <a:lnTo>
                                  <a:pt x="12045" y="102"/>
                                </a:lnTo>
                                <a:lnTo>
                                  <a:pt x="12045" y="512"/>
                                </a:lnTo>
                                <a:lnTo>
                                  <a:pt x="12036" y="552"/>
                                </a:lnTo>
                                <a:lnTo>
                                  <a:pt x="12015" y="585"/>
                                </a:lnTo>
                                <a:lnTo>
                                  <a:pt x="11982" y="606"/>
                                </a:lnTo>
                                <a:lnTo>
                                  <a:pt x="1194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90DF8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83DC2" id="Group 4" o:spid="_x0000_s1027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">
                <v:shape id="Freeform 5" o:spid="_x0000_s1028" style="position:absolute;left:20;top:20;width:12045;height:615;visibility:visible;mso-wrap-style:square;v-text-anchor:top" coordsize="1204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" path="m,102l8,62,30,30,62,8,102,,11942,r40,8l12015,30r21,32l12045,102r,410l12036,552r-21,33l11982,606r-40,9l102,615,62,606,30,585,8,552,,512,,102xe" filled="f" strokeweight="2pt">
    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    </v:shape>
                <v:shape id="Text Box 6" o:spid="_x0000_s1029" type="#_x0000_t202" style="position:absolute;width:12085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" filled="f" stroked="f">
                  <v:textbox inset="0,0,0,0">
                    <w:txbxContent>
                      <w:p w14:paraId="3B990DF8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D01B0E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43AAC8AB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09E1272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DA7031E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3F1C7C48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2F5F7B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6EB365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E50EFE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7D164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CD03ED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133F02D3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D8A030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8616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1DB82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2EC8CC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14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601ECCC9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5C078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9AC78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E6348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7A03B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950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CA7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156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69B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3BA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22E621F2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27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8D22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2C2B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26C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03E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6E5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3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2715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322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5E19835F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17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14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E9B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31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67C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948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06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D9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2DD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81D069B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AD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07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84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3E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A2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A00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76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67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8F8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66CB7F6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5C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8F4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7F7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C8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18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82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17E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BA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174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0216659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48E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E5E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2E1A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2385FD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C2282F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E8C3B7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4D1F40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8BD2C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1C602034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2EC02364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1C1A738B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3DCF6886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headerReference w:type="default" r:id="rId7"/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58E9AC07" w14:textId="0B7C624B" w:rsidR="006718F0" w:rsidRPr="005454E9" w:rsidRDefault="005454E9" w:rsidP="005454E9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p w14:paraId="17797019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28CE239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738D7D0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47761A5F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BC0C9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033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B1D59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5CA01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2E2CDB7B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DE9910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A2B987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B44B28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B41294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397175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C29076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2B41CD69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ECC4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40A1F1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9176A3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812E1F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D32C1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5007A3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4D5CD952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FC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2AA5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D94E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453F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7FC5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62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2AD3BF2C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07C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B0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2E3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27B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01A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29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2FDA73F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B4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4CD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AB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53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4F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9A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DC0BBB3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E0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36D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BED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AED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AC1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13A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B7C12C7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92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411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28822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1686A8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CF7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01E90A27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643733F0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34D059C1" w14:textId="77777777" w:rsidR="006718F0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5180BB06" w14:textId="77777777" w:rsidR="005454E9" w:rsidRDefault="005454E9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5293B024" w14:textId="77777777" w:rsidR="005454E9" w:rsidRDefault="005454E9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</w:p>
    <w:p w14:paraId="34DDD351" w14:textId="77777777" w:rsidR="005454E9" w:rsidRDefault="005454E9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38100A3E" w14:textId="026341BE"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4</w:t>
      </w:r>
    </w:p>
    <w:p w14:paraId="5A65D127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0F159CD6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C7C453B" wp14:editId="3678B157">
                <wp:extent cx="7673975" cy="454025"/>
                <wp:effectExtent l="0" t="0" r="3175" b="3175"/>
                <wp:docPr id="235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2351" name="Freeform 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6EB64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7C453B" id="Group 7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">
                <v:shape id="Freeform 8" o:spid="_x0000_s1031" style="position:absolute;left:20;top:20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9" o:spid="_x0000_s1032" type="#_x0000_t202" style="position:absolute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" filled="f" stroked="f">
                  <v:textbox inset="0,0,0,0">
                    <w:txbxContent>
                      <w:p w14:paraId="65D6EB64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2E8526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73FB8C45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E09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CD3D0C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4FC87A0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6EC0D92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78D16B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5041FAC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5A3FD66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4F1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F702AD8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0D28A15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6AC296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62768F0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70F190C8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4170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4E775E65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3A8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7D6A63B1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6EAA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34C5693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14624DC2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B8BC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B4D30C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5E114987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83E9589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15A2B06A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3BAA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A15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F2A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A48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768F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14:paraId="10A334C7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02C6E30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149C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711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70B7C777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8E4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F7D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B598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800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211D7778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F1C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0E5498E5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39BF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39D8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C4B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7274D8D5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0229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C8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BB1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6D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E17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C0E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679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F2B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8389132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489C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4B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B51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366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01C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32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46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37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EFB99A6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264F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7F9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83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93B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E7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EA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1B7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05E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3D882A4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A63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3C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0D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AD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E03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E3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241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907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9438D2D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C41E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740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6B0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16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40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A0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CC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83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2B92426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D649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67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5C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1F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B2F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1C6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7C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435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57EF2C5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85DF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7B1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6C0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7C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80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7A5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06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28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7332C34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FF7" w14:textId="77777777"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การเป็นผู้นำในการเปลี่ยนแปลง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25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78A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4E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C6F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F1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B00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4D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6B99BFB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722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ความสามารถในการเป็นผู้นำ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080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86B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99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7CD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866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AA4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55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1A9C5C13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DFA5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ความสามารถในการพัฒนาคน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B99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EC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EF0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1B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D26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A74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53E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25B8862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FD52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การคิดเชิงกลยุทธ์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2A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7A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8A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A33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6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A3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28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CC48EAE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E7D9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5E47" w14:textId="314D67F6" w:rsidR="006718F0" w:rsidRPr="00F805CB" w:rsidRDefault="006718F0" w:rsidP="009208E2">
            <w:pPr>
              <w:pStyle w:val="TableParagraph"/>
              <w:kinsoku w:val="0"/>
              <w:overflowPunct w:val="0"/>
              <w:spacing w:before="92"/>
              <w:ind w:left="348" w:right="348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F805C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3</w:t>
            </w:r>
            <w:r w:rsidR="00F805CB" w:rsidRPr="00F805C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60F99BE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F89E098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7A0781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F7EA301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40074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EA5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BA26DD8" w14:textId="77777777"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14:paraId="015CDFFF" w14:textId="77777777" w:rsidR="006718F0" w:rsidRPr="005454E9" w:rsidRDefault="006718F0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</w:p>
    <w:p w14:paraId="6309FC05" w14:textId="6BEDADF5"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5</w:t>
      </w:r>
    </w:p>
    <w:p w14:paraId="1116497A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6"/>
          <w:szCs w:val="26"/>
        </w:rPr>
      </w:pPr>
    </w:p>
    <w:p w14:paraId="1F0D7D5A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4F382654" wp14:editId="3823488C">
                <wp:extent cx="7712075" cy="482600"/>
                <wp:effectExtent l="0" t="0" r="3175" b="3175"/>
                <wp:docPr id="234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482600"/>
                          <a:chOff x="0" y="0"/>
                          <a:chExt cx="12145" cy="760"/>
                        </a:xfrm>
                      </wpg:grpSpPr>
                      <wps:wsp>
                        <wps:cNvPr id="2348" name="Freeform 1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105" cy="72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0 h 720"/>
                              <a:gd name="T2" fmla="*/ 9 w 12105"/>
                              <a:gd name="T3" fmla="*/ 73 h 720"/>
                              <a:gd name="T4" fmla="*/ 35 w 12105"/>
                              <a:gd name="T5" fmla="*/ 35 h 720"/>
                              <a:gd name="T6" fmla="*/ 73 w 12105"/>
                              <a:gd name="T7" fmla="*/ 9 h 720"/>
                              <a:gd name="T8" fmla="*/ 120 w 12105"/>
                              <a:gd name="T9" fmla="*/ 0 h 720"/>
                              <a:gd name="T10" fmla="*/ 11985 w 12105"/>
                              <a:gd name="T11" fmla="*/ 0 h 720"/>
                              <a:gd name="T12" fmla="*/ 12031 w 12105"/>
                              <a:gd name="T13" fmla="*/ 9 h 720"/>
                              <a:gd name="T14" fmla="*/ 12069 w 12105"/>
                              <a:gd name="T15" fmla="*/ 35 h 720"/>
                              <a:gd name="T16" fmla="*/ 12095 w 12105"/>
                              <a:gd name="T17" fmla="*/ 73 h 720"/>
                              <a:gd name="T18" fmla="*/ 12105 w 12105"/>
                              <a:gd name="T19" fmla="*/ 120 h 720"/>
                              <a:gd name="T20" fmla="*/ 12105 w 12105"/>
                              <a:gd name="T21" fmla="*/ 600 h 720"/>
                              <a:gd name="T22" fmla="*/ 12095 w 12105"/>
                              <a:gd name="T23" fmla="*/ 646 h 720"/>
                              <a:gd name="T24" fmla="*/ 12069 w 12105"/>
                              <a:gd name="T25" fmla="*/ 684 h 720"/>
                              <a:gd name="T26" fmla="*/ 12031 w 12105"/>
                              <a:gd name="T27" fmla="*/ 710 h 720"/>
                              <a:gd name="T28" fmla="*/ 11985 w 12105"/>
                              <a:gd name="T29" fmla="*/ 720 h 720"/>
                              <a:gd name="T30" fmla="*/ 120 w 12105"/>
                              <a:gd name="T31" fmla="*/ 720 h 720"/>
                              <a:gd name="T32" fmla="*/ 73 w 12105"/>
                              <a:gd name="T33" fmla="*/ 710 h 720"/>
                              <a:gd name="T34" fmla="*/ 35 w 12105"/>
                              <a:gd name="T35" fmla="*/ 684 h 720"/>
                              <a:gd name="T36" fmla="*/ 9 w 12105"/>
                              <a:gd name="T37" fmla="*/ 646 h 720"/>
                              <a:gd name="T38" fmla="*/ 0 w 12105"/>
                              <a:gd name="T39" fmla="*/ 600 h 720"/>
                              <a:gd name="T40" fmla="*/ 0 w 12105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85" y="0"/>
                                </a:lnTo>
                                <a:lnTo>
                                  <a:pt x="12031" y="9"/>
                                </a:lnTo>
                                <a:lnTo>
                                  <a:pt x="12069" y="35"/>
                                </a:lnTo>
                                <a:lnTo>
                                  <a:pt x="12095" y="73"/>
                                </a:lnTo>
                                <a:lnTo>
                                  <a:pt x="12105" y="120"/>
                                </a:lnTo>
                                <a:lnTo>
                                  <a:pt x="12105" y="600"/>
                                </a:lnTo>
                                <a:lnTo>
                                  <a:pt x="12095" y="646"/>
                                </a:lnTo>
                                <a:lnTo>
                                  <a:pt x="12069" y="684"/>
                                </a:lnTo>
                                <a:lnTo>
                                  <a:pt x="12031" y="710"/>
                                </a:lnTo>
                                <a:lnTo>
                                  <a:pt x="11985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4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2E8E1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6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82654" id="Group 10" o:spid="_x0000_s1033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">
                <v:shape id="Freeform 11" o:spid="_x0000_s1034" style="position:absolute;left:20;top:20;width:12105;height:720;visibility:visible;mso-wrap-style:square;v-text-anchor:top" coordsize="1210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" path="m,120l9,73,35,35,73,9,120,,11985,r46,9l12069,35r26,38l12105,120r,480l12095,646r-26,38l12031,710r-46,10l120,720,73,710,35,684,9,646,,600,,120xe" filled="f" strokeweight="2pt">
    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    </v:shape>
                <v:shape id="Text Box 12" o:spid="_x0000_s1035" type="#_x0000_t202" style="position:absolute;width:12145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" filled="f" stroked="f">
                  <v:textbox inset="0,0,0,0">
                    <w:txbxContent>
                      <w:p w14:paraId="0E92E8E1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6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8EA9BA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3124213" w14:textId="0419CE3E" w:rsidR="006718F0" w:rsidRPr="002B61D9" w:rsidRDefault="00F805CB" w:rsidP="00F805CB">
      <w:pPr>
        <w:pStyle w:val="a3"/>
        <w:tabs>
          <w:tab w:val="left" w:pos="1418"/>
        </w:tabs>
        <w:kinsoku w:val="0"/>
        <w:overflowPunct w:val="0"/>
        <w:spacing w:before="265" w:line="361" w:lineRule="exact"/>
        <w:ind w:left="132" w:right="111"/>
        <w:jc w:val="thaiDistribute"/>
        <w:rPr>
          <w:rFonts w:ascii="TH SarabunIT๙" w:hAnsi="TH SarabunIT๙" w:cs="TH SarabunIT๙"/>
          <w:w w:val="99"/>
        </w:rPr>
      </w:pPr>
      <w:r>
        <w:rPr>
          <w:rFonts w:ascii="TH SarabunIT๙" w:hAnsi="TH SarabunIT๙" w:cs="TH SarabunIT๙"/>
          <w:spacing w:val="7"/>
          <w:w w:val="99"/>
        </w:rPr>
        <w:tab/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="006718F0"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="006718F0" w:rsidRPr="002B61D9">
        <w:rPr>
          <w:rFonts w:ascii="TH SarabunIT๙" w:hAnsi="TH SarabunIT๙" w:cs="TH SarabunIT๙"/>
          <w:w w:val="99"/>
          <w:cs/>
        </w:rPr>
        <w:t>น</w:t>
      </w:r>
      <w:r w:rsidR="006718F0" w:rsidRPr="002B61D9">
        <w:rPr>
          <w:rFonts w:ascii="TH SarabunIT๙" w:hAnsi="TH SarabunIT๙" w:cs="TH SarabunIT๙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-33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="006718F0" w:rsidRPr="002B61D9">
        <w:rPr>
          <w:rFonts w:ascii="TH SarabunIT๙" w:hAnsi="TH SarabunIT๙" w:cs="TH SarabunIT๙"/>
          <w:w w:val="99"/>
          <w:cs/>
        </w:rPr>
        <w:t>ล</w:t>
      </w:r>
      <w:r w:rsidR="006718F0" w:rsidRPr="002B61D9">
        <w:rPr>
          <w:rFonts w:ascii="TH SarabunIT๙" w:hAnsi="TH SarabunIT๙" w:cs="TH SarabunIT๙"/>
          <w:spacing w:val="23"/>
          <w:cs/>
        </w:rPr>
        <w:t xml:space="preserve"> 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</w:t>
      </w:r>
      <w:r>
        <w:rPr>
          <w:rFonts w:ascii="TH SarabunIT๙" w:hAnsi="TH SarabunIT๙" w:cs="TH SarabunIT๙"/>
          <w:spacing w:val="10"/>
          <w:w w:val="99"/>
        </w:rPr>
        <w:t>...........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="006718F0"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="006718F0"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="006718F0"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="006718F0"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="006718F0" w:rsidRPr="002B61D9">
        <w:rPr>
          <w:rFonts w:ascii="TH SarabunIT๙" w:hAnsi="TH SarabunIT๙" w:cs="TH SarabunIT๙"/>
          <w:w w:val="99"/>
          <w:cs/>
        </w:rPr>
        <w:t>.</w:t>
      </w:r>
    </w:p>
    <w:p w14:paraId="1E7DB642" w14:textId="140C0DA2" w:rsidR="006718F0" w:rsidRPr="002B61D9" w:rsidRDefault="006718F0" w:rsidP="00F805CB">
      <w:pPr>
        <w:pStyle w:val="a3"/>
        <w:tabs>
          <w:tab w:val="left" w:pos="1418"/>
        </w:tabs>
        <w:kinsoku w:val="0"/>
        <w:overflowPunct w:val="0"/>
        <w:ind w:left="132" w:right="99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กับชื่อ-นามสกุล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..............................................................................ต</w:t>
      </w:r>
      <w:r w:rsidRPr="002B61D9">
        <w:rPr>
          <w:rFonts w:ascii="TH SarabunIT๙" w:hAnsi="TH SarabunIT๙" w:cs="TH SarabunIT๙"/>
          <w:spacing w:val="-1"/>
          <w:w w:val="99"/>
          <w:cs/>
        </w:rPr>
        <w:t>ำแ</w:t>
      </w:r>
      <w:r w:rsidRPr="002B61D9">
        <w:rPr>
          <w:rFonts w:ascii="TH SarabunIT๙" w:hAnsi="TH SarabunIT๙" w:cs="TH SarabunIT๙"/>
          <w:w w:val="99"/>
          <w:cs/>
        </w:rPr>
        <w:t>ห</w:t>
      </w:r>
      <w:r w:rsidRPr="002B61D9">
        <w:rPr>
          <w:rFonts w:ascii="TH SarabunIT๙" w:hAnsi="TH SarabunIT๙" w:cs="TH SarabunIT๙"/>
          <w:spacing w:val="-1"/>
          <w:w w:val="99"/>
          <w:cs/>
        </w:rPr>
        <w:t>น</w:t>
      </w:r>
      <w:r w:rsidRPr="002B61D9">
        <w:rPr>
          <w:rFonts w:ascii="TH SarabunIT๙" w:hAnsi="TH SarabunIT๙" w:cs="TH SarabunIT๙"/>
          <w:w w:val="99"/>
          <w:cs/>
        </w:rPr>
        <w:t>่</w:t>
      </w:r>
      <w:r w:rsidRPr="002B61D9">
        <w:rPr>
          <w:rFonts w:ascii="TH SarabunIT๙" w:hAnsi="TH SarabunIT๙" w:cs="TH SarabunIT๙"/>
          <w:spacing w:val="-1"/>
          <w:w w:val="99"/>
          <w:cs/>
        </w:rPr>
        <w:t>ง</w:t>
      </w:r>
      <w:r w:rsidRPr="002B61D9">
        <w:rPr>
          <w:rFonts w:ascii="TH SarabunIT๙" w:hAnsi="TH SarabunIT๙" w:cs="TH SarabunIT๙"/>
          <w:w w:val="99"/>
        </w:rPr>
        <w:t>………………………………………………………</w:t>
      </w: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ผู้ประเ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 xml:space="preserve">ิน </w:t>
      </w:r>
      <w:r w:rsidR="00F805CB">
        <w:rPr>
          <w:rFonts w:ascii="TH SarabunIT๙" w:hAnsi="TH SarabunIT๙" w:cs="TH SarabunIT๙"/>
          <w:w w:val="99"/>
        </w:rPr>
        <w:t xml:space="preserve">             </w:t>
      </w:r>
      <w:r w:rsidR="00F805CB" w:rsidRPr="00F805CB">
        <w:rPr>
          <w:rFonts w:ascii="TH SarabunIT๙" w:hAnsi="TH SarabunIT๙" w:cs="TH SarabunIT๙"/>
          <w:spacing w:val="-12"/>
          <w:w w:val="99"/>
        </w:rPr>
        <w:tab/>
      </w:r>
      <w:r w:rsidRPr="00F805CB">
        <w:rPr>
          <w:rFonts w:ascii="TH SarabunIT๙" w:hAnsi="TH SarabunIT๙" w:cs="TH SarabunIT๙"/>
          <w:spacing w:val="-12"/>
          <w:cs/>
        </w:rPr>
        <w:t>ผู้ประเมิน และผู้รับการประเมิน ได้มีข้อตกลงร่วมกันกำหนดการประเมินผลการปฏิบัติงาน ประกอบด้วย ส่วนที่ 1 การประเมินผลสัมฤทธิ์ของงาน และส่วนที่ 2 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</w:t>
      </w:r>
      <w:r w:rsidR="00F805CB">
        <w:rPr>
          <w:rFonts w:ascii="TH SarabunIT๙" w:hAnsi="TH SarabunIT๙" w:cs="TH SarabunIT๙"/>
          <w:cs/>
        </w:rPr>
        <w:t xml:space="preserve">ามที่ได้ตกลงไว้ และผู้ประเมินขอให้ข้อตกลงว่า ยินดีให้คำแนะนำ </w:t>
      </w:r>
      <w:r w:rsidRPr="002B61D9">
        <w:rPr>
          <w:rFonts w:ascii="TH SarabunIT๙" w:hAnsi="TH SarabunIT๙" w:cs="TH SarabunIT๙"/>
          <w:cs/>
        </w:rPr>
        <w:t>คำปรึกษาในการปฏิบัติงานแก่ผู้รับการประเมิน และจะประเมินผล</w:t>
      </w:r>
    </w:p>
    <w:p w14:paraId="57C5D66B" w14:textId="77777777" w:rsidR="006718F0" w:rsidRPr="002B61D9" w:rsidRDefault="006718F0" w:rsidP="00F805CB">
      <w:pPr>
        <w:pStyle w:val="a3"/>
        <w:kinsoku w:val="0"/>
        <w:overflowPunct w:val="0"/>
        <w:spacing w:before="1"/>
        <w:ind w:left="132"/>
        <w:jc w:val="thaiDistribute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5BBFBBE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6598A8D7" w14:textId="77777777"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9"/>
          <w:szCs w:val="39"/>
        </w:rPr>
      </w:pPr>
    </w:p>
    <w:p w14:paraId="2C924016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01B148C3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0941203C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5"/>
        <w:ind w:right="123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227E448A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7"/>
        <w:ind w:right="75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6118291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6ECD5BE" w14:textId="77777777" w:rsidR="006718F0" w:rsidRPr="002B61D9" w:rsidRDefault="002B61D9">
      <w:pPr>
        <w:pStyle w:val="a3"/>
        <w:kinsoku w:val="0"/>
        <w:overflowPunct w:val="0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4720" behindDoc="0" locked="0" layoutInCell="0" allowOverlap="1" wp14:anchorId="3CA2E925" wp14:editId="50D6F274">
                <wp:simplePos x="0" y="0"/>
                <wp:positionH relativeFrom="page">
                  <wp:posOffset>605790</wp:posOffset>
                </wp:positionH>
                <wp:positionV relativeFrom="paragraph">
                  <wp:posOffset>118110</wp:posOffset>
                </wp:positionV>
                <wp:extent cx="7673975" cy="454025"/>
                <wp:effectExtent l="0" t="0" r="0" b="0"/>
                <wp:wrapTopAndBottom/>
                <wp:docPr id="23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954" y="186"/>
                          <a:chExt cx="12085" cy="715"/>
                        </a:xfrm>
                      </wpg:grpSpPr>
                      <wps:wsp>
                        <wps:cNvPr id="2345" name="Freeform 14"/>
                        <wps:cNvSpPr>
                          <a:spLocks/>
                        </wps:cNvSpPr>
                        <wps:spPr bwMode="auto">
                          <a:xfrm>
                            <a:off x="974" y="206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8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053ED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2E925" id="Group 13" o:spid="_x0000_s1036" style="position:absolute;margin-left:47.7pt;margin-top:9.3pt;width:604.25pt;height:35.75pt;z-index:251614720;mso-wrap-distance-left:0;mso-wrap-distance-right:0;mso-position-horizontal-relative:page;mso-position-vertical-relative:text" coordorigin="954,186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" o:allowincell="f">
                <v:shape id="Freeform 14" o:spid="_x0000_s1037" style="position:absolute;left:974;top:206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5" o:spid="_x0000_s1038" type="#_x0000_t202" style="position:absolute;left:954;top:187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" filled="f" stroked="f">
                  <v:textbox inset="0,0,0,0">
                    <w:txbxContent>
                      <w:p w14:paraId="5EB053ED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D0CAB6" w14:textId="77777777" w:rsidR="006718F0" w:rsidRPr="002B61D9" w:rsidRDefault="006718F0">
      <w:pPr>
        <w:pStyle w:val="a3"/>
        <w:kinsoku w:val="0"/>
        <w:overflowPunct w:val="0"/>
        <w:spacing w:before="102" w:line="361" w:lineRule="exact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42FDAF83" w14:textId="77777777" w:rsidR="006718F0" w:rsidRPr="002B61D9" w:rsidRDefault="006718F0">
      <w:pPr>
        <w:pStyle w:val="a3"/>
        <w:kinsoku w:val="0"/>
        <w:overflowPunct w:val="0"/>
        <w:spacing w:line="361" w:lineRule="exact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19431720" w14:textId="77777777"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1"/>
          <w:szCs w:val="31"/>
        </w:rPr>
      </w:pPr>
    </w:p>
    <w:p w14:paraId="3DDAD4A2" w14:textId="77777777" w:rsidR="006718F0" w:rsidRPr="002B61D9" w:rsidRDefault="006718F0">
      <w:pPr>
        <w:pStyle w:val="a3"/>
        <w:kinsoku w:val="0"/>
        <w:overflowPunct w:val="0"/>
        <w:ind w:right="24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-1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0F1C1290" w14:textId="77777777" w:rsidR="006718F0" w:rsidRPr="002B61D9" w:rsidRDefault="006718F0">
      <w:pPr>
        <w:pStyle w:val="a3"/>
        <w:kinsoku w:val="0"/>
        <w:overflowPunct w:val="0"/>
        <w:spacing w:before="56"/>
        <w:ind w:right="110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4300CB45" w14:textId="77777777" w:rsidR="006718F0" w:rsidRPr="002B61D9" w:rsidRDefault="006718F0">
      <w:pPr>
        <w:pStyle w:val="a3"/>
        <w:kinsoku w:val="0"/>
        <w:overflowPunct w:val="0"/>
        <w:spacing w:before="68"/>
        <w:ind w:right="153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1082EF4F" w14:textId="77777777"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0A2369FE" w14:textId="77777777" w:rsidR="006718F0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14:paraId="71C2D50F" w14:textId="77777777" w:rsidR="005454E9" w:rsidRDefault="005454E9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</w:p>
    <w:p w14:paraId="0BA5E2E9" w14:textId="44F3D30E" w:rsidR="006718F0" w:rsidRPr="005454E9" w:rsidRDefault="005454E9" w:rsidP="005454E9">
      <w:pPr>
        <w:pStyle w:val="a3"/>
        <w:kinsoku w:val="0"/>
        <w:overflowPunct w:val="0"/>
        <w:spacing w:before="1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6</w:t>
      </w:r>
    </w:p>
    <w:p w14:paraId="75FEA982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45B9C82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340579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5DEAD650" w14:textId="7777777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D48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75F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0ADC9E28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24D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030D604A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9BC0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6A619755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A96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D02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574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73BF" w14:textId="1242C873" w:rsidR="006718F0" w:rsidRPr="002B61D9" w:rsidRDefault="003B22B2" w:rsidP="003B22B2">
            <w:pPr>
              <w:pStyle w:val="TableParagraph"/>
              <w:tabs>
                <w:tab w:val="left" w:pos="1598"/>
              </w:tabs>
              <w:kinsoku w:val="0"/>
              <w:overflowPunct w:val="0"/>
              <w:spacing w:before="120" w:line="279" w:lineRule="exact"/>
              <w:ind w:left="102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="006718F0"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2A2C3344" w14:textId="2710965B" w:rsidR="006718F0" w:rsidRPr="002B61D9" w:rsidRDefault="003B22B2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14:paraId="7CB7901D" w14:textId="4264EBD6" w:rsidR="006718F0" w:rsidRPr="002B61D9" w:rsidRDefault="003B22B2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14:paraId="2920B5A0" w14:textId="34B85539" w:rsidR="006718F0" w:rsidRDefault="003B22B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="006718F0"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="006718F0"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="006718F0"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14:paraId="66E49629" w14:textId="1EAA3570" w:rsidR="006718F0" w:rsidRPr="002B61D9" w:rsidRDefault="003B22B2" w:rsidP="003B22B2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A8"/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 w14:paraId="5AD026B5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7C0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1FAA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C3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703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3CBD97CD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D779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4879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2C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0C4C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14:paraId="5075654B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2BBD59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3AFD2E63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14:paraId="1DE95878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1BF3B888" w14:textId="77777777"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6FFAF113" w14:textId="77777777"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8FF6489" w14:textId="77777777"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48C08E59" w14:textId="77777777" w:rsidR="006718F0" w:rsidRPr="002B61D9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5744" behindDoc="0" locked="0" layoutInCell="0" allowOverlap="1" wp14:anchorId="612026F4" wp14:editId="29833E2D">
                <wp:simplePos x="0" y="0"/>
                <wp:positionH relativeFrom="page">
                  <wp:posOffset>527050</wp:posOffset>
                </wp:positionH>
                <wp:positionV relativeFrom="paragraph">
                  <wp:posOffset>169545</wp:posOffset>
                </wp:positionV>
                <wp:extent cx="7673975" cy="454025"/>
                <wp:effectExtent l="0" t="0" r="0" b="0"/>
                <wp:wrapTopAndBottom/>
                <wp:docPr id="234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830" y="267"/>
                          <a:chExt cx="12085" cy="715"/>
                        </a:xfrm>
                      </wpg:grpSpPr>
                      <wps:wsp>
                        <wps:cNvPr id="2342" name="Freeform 17"/>
                        <wps:cNvSpPr>
                          <a:spLocks/>
                        </wps:cNvSpPr>
                        <wps:spPr bwMode="auto">
                          <a:xfrm>
                            <a:off x="850" y="287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6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7A83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6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026F4" id="Group 16" o:spid="_x0000_s1039" style="position:absolute;margin-left:41.5pt;margin-top:13.35pt;width:604.25pt;height:35.75pt;z-index:251615744;mso-wrap-distance-left:0;mso-wrap-distance-right:0;mso-position-horizontal-relative:page;mso-position-vertical-relative:text" coordorigin="830,267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" o:allowincell="f">
                <v:shape id="Freeform 17" o:spid="_x0000_s1040" style="position:absolute;left:850;top:287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8" o:spid="_x0000_s1041" type="#_x0000_t202" style="position:absolute;left:831;top:267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" filled="f" stroked="f">
                  <v:textbox inset="0,0,0,0">
                    <w:txbxContent>
                      <w:p w14:paraId="1F77A83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6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21B71D" w14:textId="77777777"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19E57CE8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91A7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0F327D67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81B5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17D9B374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C6338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437E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718E3D78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18CE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3B998C8D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B1BE7D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30A7D64C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8C4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2C6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61B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15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1D4F2AF" w14:textId="77777777" w:rsidR="006718F0" w:rsidRPr="002B61D9" w:rsidRDefault="006718F0">
      <w:pPr>
        <w:rPr>
          <w:rFonts w:ascii="TH SarabunIT๙" w:hAnsi="TH SarabunIT๙" w:cs="TH SarabunIT๙"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14:paraId="516EEB94" w14:textId="77777777" w:rsidR="006718F0" w:rsidRPr="005454E9" w:rsidRDefault="006718F0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</w:p>
    <w:p w14:paraId="27507BF6" w14:textId="246DAA3B"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t>7</w:t>
      </w:r>
    </w:p>
    <w:p w14:paraId="68BE6E69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6C9E9E6A" w14:textId="77777777" w:rsidR="006718F0" w:rsidRPr="00FE09EC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 w:rsidRPr="00FE09EC"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AF50E87" wp14:editId="163B2424">
                <wp:extent cx="7693025" cy="454025"/>
                <wp:effectExtent l="0" t="0" r="3175" b="3175"/>
                <wp:docPr id="23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39" name="Freeform 2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15AB8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F50E87" id="Group 19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">
                <v:shape id="Freeform 20" o:spid="_x0000_s1043" style="position:absolute;left:20;top:20;width:12075;height:675;visibility:visible;mso-wrap-style:square;v-text-anchor:top" coordsize="120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21" o:spid="_x0000_s1044" type="#_x0000_t202" style="position:absolute;width:1211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" filled="f" stroked="f">
                  <v:textbox inset="0,0,0,0">
                    <w:txbxContent>
                      <w:p w14:paraId="11D15AB8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30346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05742D7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 w14:paraId="6B100105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ABE967" w14:textId="77777777" w:rsidR="006718F0" w:rsidRPr="002B61D9" w:rsidRDefault="006718F0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25F036" w14:textId="77777777" w:rsidR="006718F0" w:rsidRPr="002B61D9" w:rsidRDefault="006718F0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7CF6AD" w14:textId="05B809AD" w:rsidR="006718F0" w:rsidRPr="003B22B2" w:rsidRDefault="003B22B2" w:rsidP="003B22B2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3B22B2">
              <w:rPr>
                <w:rFonts w:ascii="TH SarabunIT๙" w:eastAsia="Arial Unicode MS" w:hAnsi="TH SarabunIT๙" w:cs="TH SarabunIT๙"/>
                <w:sz w:val="32"/>
                <w:szCs w:val="32"/>
              </w:rPr>
              <w:sym w:font="Wingdings" w:char="F071"/>
            </w:r>
            <w:r w:rsidR="006718F0" w:rsidRPr="003B22B2">
              <w:rPr>
                <w:rFonts w:ascii="TH SarabunIT๙" w:eastAsia="Arial Unicode MS" w:hAnsi="TH SarabunIT๙" w:cs="TH SarabunIT๙"/>
                <w:sz w:val="32"/>
                <w:szCs w:val="32"/>
              </w:rPr>
              <w:t xml:space="preserve"> </w:t>
            </w:r>
            <w:r w:rsidR="006718F0" w:rsidRPr="003B22B2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 w14:paraId="7EC17285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04032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FA674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581243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1CC48FA8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5364E1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5202A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3C7E43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 w14:paraId="3FB1EFC7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C7E62A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D5B3B1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5B96B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E1A85AA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488474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0E23D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81D6C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15B925DD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868E2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9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0869FE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D6DBB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62191E75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EE47A1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3EDC1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8ED1F2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69F6FF62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B25DC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C444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8A9EB3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6B074C00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41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B7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9538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11FB80DB" w14:textId="4A278FB3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6768" behindDoc="0" locked="0" layoutInCell="0" allowOverlap="1" wp14:anchorId="75E63D69" wp14:editId="1CCED829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673975" cy="501650"/>
                <wp:effectExtent l="0" t="0" r="0" b="0"/>
                <wp:wrapTopAndBottom/>
                <wp:docPr id="23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501650"/>
                          <a:chOff x="830" y="230"/>
                          <a:chExt cx="12085" cy="790"/>
                        </a:xfrm>
                      </wpg:grpSpPr>
                      <wps:wsp>
                        <wps:cNvPr id="2336" name="Freeform 23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45" cy="750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25 h 750"/>
                              <a:gd name="T2" fmla="*/ 9 w 12045"/>
                              <a:gd name="T3" fmla="*/ 76 h 750"/>
                              <a:gd name="T4" fmla="*/ 36 w 12045"/>
                              <a:gd name="T5" fmla="*/ 36 h 750"/>
                              <a:gd name="T6" fmla="*/ 76 w 12045"/>
                              <a:gd name="T7" fmla="*/ 9 h 750"/>
                              <a:gd name="T8" fmla="*/ 125 w 12045"/>
                              <a:gd name="T9" fmla="*/ 0 h 750"/>
                              <a:gd name="T10" fmla="*/ 11920 w 12045"/>
                              <a:gd name="T11" fmla="*/ 0 h 750"/>
                              <a:gd name="T12" fmla="*/ 11968 w 12045"/>
                              <a:gd name="T13" fmla="*/ 9 h 750"/>
                              <a:gd name="T14" fmla="*/ 12008 w 12045"/>
                              <a:gd name="T15" fmla="*/ 36 h 750"/>
                              <a:gd name="T16" fmla="*/ 12035 w 12045"/>
                              <a:gd name="T17" fmla="*/ 76 h 750"/>
                              <a:gd name="T18" fmla="*/ 12045 w 12045"/>
                              <a:gd name="T19" fmla="*/ 125 h 750"/>
                              <a:gd name="T20" fmla="*/ 12045 w 12045"/>
                              <a:gd name="T21" fmla="*/ 625 h 750"/>
                              <a:gd name="T22" fmla="*/ 12035 w 12045"/>
                              <a:gd name="T23" fmla="*/ 673 h 750"/>
                              <a:gd name="T24" fmla="*/ 12008 w 12045"/>
                              <a:gd name="T25" fmla="*/ 713 h 750"/>
                              <a:gd name="T26" fmla="*/ 11968 w 12045"/>
                              <a:gd name="T27" fmla="*/ 740 h 750"/>
                              <a:gd name="T28" fmla="*/ 11920 w 12045"/>
                              <a:gd name="T29" fmla="*/ 750 h 750"/>
                              <a:gd name="T30" fmla="*/ 125 w 12045"/>
                              <a:gd name="T31" fmla="*/ 750 h 750"/>
                              <a:gd name="T32" fmla="*/ 76 w 12045"/>
                              <a:gd name="T33" fmla="*/ 740 h 750"/>
                              <a:gd name="T34" fmla="*/ 36 w 12045"/>
                              <a:gd name="T35" fmla="*/ 713 h 750"/>
                              <a:gd name="T36" fmla="*/ 9 w 12045"/>
                              <a:gd name="T37" fmla="*/ 673 h 750"/>
                              <a:gd name="T38" fmla="*/ 0 w 12045"/>
                              <a:gd name="T39" fmla="*/ 625 h 750"/>
                              <a:gd name="T40" fmla="*/ 0 w 1204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20" y="0"/>
                                </a:lnTo>
                                <a:lnTo>
                                  <a:pt x="11968" y="9"/>
                                </a:lnTo>
                                <a:lnTo>
                                  <a:pt x="12008" y="36"/>
                                </a:lnTo>
                                <a:lnTo>
                                  <a:pt x="12035" y="76"/>
                                </a:lnTo>
                                <a:lnTo>
                                  <a:pt x="12045" y="125"/>
                                </a:lnTo>
                                <a:lnTo>
                                  <a:pt x="12045" y="625"/>
                                </a:lnTo>
                                <a:lnTo>
                                  <a:pt x="12035" y="673"/>
                                </a:lnTo>
                                <a:lnTo>
                                  <a:pt x="12008" y="713"/>
                                </a:lnTo>
                                <a:lnTo>
                                  <a:pt x="11968" y="740"/>
                                </a:lnTo>
                                <a:lnTo>
                                  <a:pt x="1192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08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6CADB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63D69" id="Group 22" o:spid="_x0000_s1045" style="position:absolute;margin-left:41.5pt;margin-top:11.5pt;width:604.25pt;height:39.5pt;z-index:25161676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" o:allowincell="f">
                <v:shape id="Freeform 23" o:spid="_x0000_s1046" style="position:absolute;left:850;top:250;width:12045;height:750;visibility:visible;mso-wrap-style:square;v-text-anchor:top" coordsize="1204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" path="m,125l9,76,36,36,76,9,125,,11920,r48,9l12008,36r27,40l12045,125r,500l12035,673r-27,40l11968,740r-48,10l125,750,76,740,36,713,9,673,,625,,125xe" filled="f" strokeweight="2pt">
    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    </v:shape>
                <v:shape id="Text Box 24" o:spid="_x0000_s1047" type="#_x0000_t202" style="position:absolute;left:831;top:231;width:1208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" filled="f" stroked="f">
                  <v:textbox inset="0,0,0,0">
                    <w:txbxContent>
                      <w:p w14:paraId="2976CADB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88B17EA" w14:textId="6AC0A09D" w:rsidR="006718F0" w:rsidRPr="002B61D9" w:rsidRDefault="000A086E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7792" behindDoc="0" locked="0" layoutInCell="0" allowOverlap="1" wp14:anchorId="46476FD7" wp14:editId="4A47DBED">
                <wp:simplePos x="0" y="0"/>
                <wp:positionH relativeFrom="page">
                  <wp:posOffset>542925</wp:posOffset>
                </wp:positionH>
                <wp:positionV relativeFrom="paragraph">
                  <wp:posOffset>680720</wp:posOffset>
                </wp:positionV>
                <wp:extent cx="9543415" cy="2295525"/>
                <wp:effectExtent l="0" t="0" r="19685" b="28575"/>
                <wp:wrapTopAndBottom/>
                <wp:docPr id="23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95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3784DF" w14:textId="77777777" w:rsidR="006718F0" w:rsidRPr="00FE09EC" w:rsidRDefault="006718F0" w:rsidP="003B22B2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278" w:lineRule="exact"/>
                              <w:ind w:left="459"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14:paraId="2DF13182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1905218B" w14:textId="77777777"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74E498C0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00C4F3FE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1ED0FCAA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34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5279D1BC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73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267005AF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3296C76B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4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76FD7" id="Text Box 25" o:spid="_x0000_s1048" type="#_x0000_t202" style="position:absolute;margin-left:42.75pt;margin-top:53.6pt;width:751.45pt;height:180.7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" o:allowincell="f" filled="f" strokeweight=".48pt">
                <v:textbox inset="0,0,0,0">
                  <w:txbxContent>
                    <w:p w14:paraId="353784DF" w14:textId="77777777" w:rsidR="006718F0" w:rsidRPr="00FE09EC" w:rsidRDefault="006718F0" w:rsidP="003B22B2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278" w:lineRule="exact"/>
                        <w:ind w:left="459"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14:paraId="2DF13182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1905218B" w14:textId="77777777"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74E498C0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00C4F3FE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1ED0FCAA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34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5279D1BC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72" w:right="4673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267005AF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3296C76B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4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215B5B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19BA628A" w14:textId="6A0C7E19" w:rsidR="006718F0" w:rsidRPr="005454E9" w:rsidRDefault="005454E9" w:rsidP="005454E9">
      <w:pPr>
        <w:pStyle w:val="a3"/>
        <w:kinsoku w:val="0"/>
        <w:overflowPunct w:val="0"/>
        <w:jc w:val="right"/>
        <w:rPr>
          <w:rFonts w:ascii="TH SarabunIT๙" w:hAnsi="TH SarabunIT๙" w:cs="TH SarabunIT๙"/>
          <w:sz w:val="24"/>
          <w:szCs w:val="24"/>
        </w:rPr>
      </w:pPr>
      <w:r w:rsidRPr="005454E9">
        <w:rPr>
          <w:rFonts w:ascii="TH SarabunIT๙" w:hAnsi="TH SarabunIT๙" w:cs="TH SarabunIT๙"/>
          <w:sz w:val="24"/>
          <w:szCs w:val="24"/>
        </w:rPr>
        <w:lastRenderedPageBreak/>
        <w:t>8</w:t>
      </w:r>
    </w:p>
    <w:p w14:paraId="1E630F9E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14:paraId="595ADED0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78F848A" wp14:editId="07DC9A9F">
                <wp:extent cx="7683500" cy="501650"/>
                <wp:effectExtent l="0" t="0" r="3175" b="3175"/>
                <wp:docPr id="23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501650"/>
                          <a:chOff x="0" y="0"/>
                          <a:chExt cx="12100" cy="790"/>
                        </a:xfrm>
                      </wpg:grpSpPr>
                      <wps:wsp>
                        <wps:cNvPr id="2332" name="Freeform 2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750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25 h 750"/>
                              <a:gd name="T2" fmla="*/ 9 w 12060"/>
                              <a:gd name="T3" fmla="*/ 76 h 750"/>
                              <a:gd name="T4" fmla="*/ 36 w 12060"/>
                              <a:gd name="T5" fmla="*/ 36 h 750"/>
                              <a:gd name="T6" fmla="*/ 76 w 12060"/>
                              <a:gd name="T7" fmla="*/ 9 h 750"/>
                              <a:gd name="T8" fmla="*/ 125 w 12060"/>
                              <a:gd name="T9" fmla="*/ 0 h 750"/>
                              <a:gd name="T10" fmla="*/ 11935 w 12060"/>
                              <a:gd name="T11" fmla="*/ 0 h 750"/>
                              <a:gd name="T12" fmla="*/ 11983 w 12060"/>
                              <a:gd name="T13" fmla="*/ 9 h 750"/>
                              <a:gd name="T14" fmla="*/ 12023 w 12060"/>
                              <a:gd name="T15" fmla="*/ 36 h 750"/>
                              <a:gd name="T16" fmla="*/ 12050 w 12060"/>
                              <a:gd name="T17" fmla="*/ 76 h 750"/>
                              <a:gd name="T18" fmla="*/ 12060 w 12060"/>
                              <a:gd name="T19" fmla="*/ 125 h 750"/>
                              <a:gd name="T20" fmla="*/ 12060 w 12060"/>
                              <a:gd name="T21" fmla="*/ 625 h 750"/>
                              <a:gd name="T22" fmla="*/ 12050 w 12060"/>
                              <a:gd name="T23" fmla="*/ 673 h 750"/>
                              <a:gd name="T24" fmla="*/ 12023 w 12060"/>
                              <a:gd name="T25" fmla="*/ 713 h 750"/>
                              <a:gd name="T26" fmla="*/ 11983 w 12060"/>
                              <a:gd name="T27" fmla="*/ 740 h 750"/>
                              <a:gd name="T28" fmla="*/ 11935 w 12060"/>
                              <a:gd name="T29" fmla="*/ 750 h 750"/>
                              <a:gd name="T30" fmla="*/ 125 w 12060"/>
                              <a:gd name="T31" fmla="*/ 750 h 750"/>
                              <a:gd name="T32" fmla="*/ 76 w 12060"/>
                              <a:gd name="T33" fmla="*/ 740 h 750"/>
                              <a:gd name="T34" fmla="*/ 36 w 12060"/>
                              <a:gd name="T35" fmla="*/ 713 h 750"/>
                              <a:gd name="T36" fmla="*/ 9 w 12060"/>
                              <a:gd name="T37" fmla="*/ 673 h 750"/>
                              <a:gd name="T38" fmla="*/ 0 w 12060"/>
                              <a:gd name="T39" fmla="*/ 625 h 750"/>
                              <a:gd name="T40" fmla="*/ 0 w 1206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35" y="0"/>
                                </a:lnTo>
                                <a:lnTo>
                                  <a:pt x="11983" y="9"/>
                                </a:lnTo>
                                <a:lnTo>
                                  <a:pt x="12023" y="36"/>
                                </a:lnTo>
                                <a:lnTo>
                                  <a:pt x="12050" y="76"/>
                                </a:lnTo>
                                <a:lnTo>
                                  <a:pt x="12060" y="125"/>
                                </a:lnTo>
                                <a:lnTo>
                                  <a:pt x="12060" y="625"/>
                                </a:lnTo>
                                <a:lnTo>
                                  <a:pt x="12050" y="673"/>
                                </a:lnTo>
                                <a:lnTo>
                                  <a:pt x="12023" y="713"/>
                                </a:lnTo>
                                <a:lnTo>
                                  <a:pt x="11983" y="740"/>
                                </a:lnTo>
                                <a:lnTo>
                                  <a:pt x="1193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4126A" w14:textId="709439F8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 ความเห็นของคณะกรรมการกลั่นกรองการประเมินผลการปฏิบัติงานของ</w:t>
                              </w:r>
                              <w:r w:rsidR="00920AA4" w:rsidRPr="00920AA4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F848A" id="Group 26" o:spid="_x0000_s1049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">
                <v:shape id="Freeform 27" o:spid="_x0000_s1050" style="position:absolute;left:20;top:20;width:12060;height:750;visibility:visible;mso-wrap-style:square;v-text-anchor:top" coordsize="1206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" path="m,125l9,76,36,36,76,9,125,,11935,r48,9l12023,36r27,40l12060,125r,500l12050,673r-27,40l11983,740r-48,10l125,750,76,740,36,713,9,673,,625,,125xe" filled="f" strokeweight="2pt">
    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    </v:shape>
                <v:shape id="Text Box 28" o:spid="_x0000_s1051" type="#_x0000_t202" style="position:absolute;width:1210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" filled="f" stroked="f">
                  <v:textbox inset="0,0,0,0">
                    <w:txbxContent>
                      <w:p w14:paraId="3D94126A" w14:textId="709439F8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 ความเห็นของคณะกรรมการกลั่นกรองการประเมินผลการปฏิบัติงานของ</w:t>
                        </w:r>
                        <w:r w:rsidR="00920AA4" w:rsidRPr="00920AA4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22B72B" w14:textId="7DA209EB" w:rsidR="006718F0" w:rsidRPr="002B61D9" w:rsidRDefault="0022385D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0864" behindDoc="0" locked="0" layoutInCell="0" allowOverlap="1" wp14:anchorId="37247B42" wp14:editId="030904F1">
                <wp:simplePos x="0" y="0"/>
                <wp:positionH relativeFrom="page">
                  <wp:posOffset>555625</wp:posOffset>
                </wp:positionH>
                <wp:positionV relativeFrom="paragraph">
                  <wp:posOffset>3484245</wp:posOffset>
                </wp:positionV>
                <wp:extent cx="9543415" cy="2524125"/>
                <wp:effectExtent l="0" t="0" r="19685" b="28575"/>
                <wp:wrapTopAndBottom/>
                <wp:docPr id="23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24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669AEB" w14:textId="38B01C7D" w:rsidR="00F805CB" w:rsidRDefault="00F805CB" w:rsidP="00F805CB">
                            <w:p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313" w:lineRule="exact"/>
                              <w:ind w:left="10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</w:t>
                            </w:r>
                            <w:r w:rsidR="00920AA4" w:rsidRPr="00920AA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ข้าราชการหรือพนักงานส่วนท้องถิ่น</w:t>
                            </w:r>
                          </w:p>
                          <w:p w14:paraId="51BF1A12" w14:textId="38ED5BC3" w:rsidR="006718F0" w:rsidRPr="00F805CB" w:rsidRDefault="00F805CB" w:rsidP="00F805CB">
                            <w:p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before="120" w:line="313" w:lineRule="exact"/>
                              <w:ind w:left="102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.......</w:t>
                            </w:r>
                            <w:r w:rsidR="006718F0" w:rsidRPr="00F805C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14:paraId="2B580AE5" w14:textId="04E60848"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="00F805CB"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  <w:t>..........</w:t>
                            </w:r>
                          </w:p>
                          <w:p w14:paraId="6BA6AB4F" w14:textId="77777777" w:rsidR="006718F0" w:rsidRPr="00FE09EC" w:rsidRDefault="006718F0" w:rsidP="00F805CB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3839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7406F7C6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4A5C4D5B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52108196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09F0F9EF" w14:textId="77777777" w:rsidR="0022385D" w:rsidRDefault="00F805CB" w:rsidP="0022385D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6718F0"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</w:t>
                            </w:r>
                            <w:r w:rsidR="0022385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องค์การบริหารส่วนตำบลไชยคราม</w:t>
                            </w:r>
                          </w:p>
                          <w:p w14:paraId="134E7368" w14:textId="3F6A77DC" w:rsidR="006718F0" w:rsidRPr="00FE09EC" w:rsidRDefault="0022385D" w:rsidP="0022385D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 </w:t>
                            </w:r>
                            <w:r w:rsidR="006718F0"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ั</w:t>
                            </w:r>
                            <w:r w:rsidR="006718F0"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47B42" id="Text Box 33" o:spid="_x0000_s1052" type="#_x0000_t202" style="position:absolute;margin-left:43.75pt;margin-top:274.35pt;width:751.45pt;height:198.75pt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" o:allowincell="f" filled="f" strokeweight=".48pt">
                <v:textbox inset="0,0,0,0">
                  <w:txbxContent>
                    <w:p w14:paraId="26669AEB" w14:textId="38B01C7D" w:rsidR="00F805CB" w:rsidRDefault="00F805CB" w:rsidP="00F805CB">
                      <w:p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313" w:lineRule="exact"/>
                        <w:ind w:left="10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</w:t>
                      </w:r>
                      <w:r w:rsidR="00920AA4" w:rsidRPr="00920AA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ข้าราชการหรือพนักงานส่วนท้องถิ่น</w:t>
                      </w:r>
                    </w:p>
                    <w:p w14:paraId="51BF1A12" w14:textId="38ED5BC3" w:rsidR="006718F0" w:rsidRPr="00F805CB" w:rsidRDefault="00F805CB" w:rsidP="00F805CB">
                      <w:pPr>
                        <w:tabs>
                          <w:tab w:val="left" w:pos="461"/>
                        </w:tabs>
                        <w:kinsoku w:val="0"/>
                        <w:overflowPunct w:val="0"/>
                        <w:spacing w:before="120" w:line="313" w:lineRule="exact"/>
                        <w:ind w:left="102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71"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="006718F0" w:rsidRPr="00F805CB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="006718F0" w:rsidRPr="00F805C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="006718F0" w:rsidRPr="00F805CB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="006718F0" w:rsidRPr="00F805CB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</w:rPr>
                        <w:t xml:space="preserve">  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="006718F0" w:rsidRPr="00F805CB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.......</w:t>
                      </w:r>
                      <w:r w:rsidR="006718F0" w:rsidRPr="00F805C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14:paraId="2B580AE5" w14:textId="04E60848"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="00F805CB">
                        <w:rPr>
                          <w:rFonts w:ascii="TH SarabunIT๙" w:hAnsi="TH SarabunIT๙" w:cs="TH SarabunIT๙"/>
                          <w:spacing w:val="-1"/>
                        </w:rPr>
                        <w:t>..........</w:t>
                      </w:r>
                    </w:p>
                    <w:p w14:paraId="6BA6AB4F" w14:textId="77777777" w:rsidR="006718F0" w:rsidRPr="00FE09EC" w:rsidRDefault="006718F0" w:rsidP="00F805CB">
                      <w:pPr>
                        <w:pStyle w:val="a3"/>
                        <w:kinsoku w:val="0"/>
                        <w:overflowPunct w:val="0"/>
                        <w:spacing w:before="120"/>
                        <w:ind w:left="3839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7406F7C6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4A5C4D5B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52108196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09F0F9EF" w14:textId="77777777" w:rsidR="0022385D" w:rsidRDefault="00F805CB" w:rsidP="0022385D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6718F0"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 นายก</w:t>
                      </w:r>
                      <w:r w:rsidR="0022385D">
                        <w:rPr>
                          <w:rFonts w:ascii="TH SarabunIT๙" w:hAnsi="TH SarabunIT๙" w:cs="TH SarabunIT๙" w:hint="cs"/>
                          <w:cs/>
                        </w:rPr>
                        <w:t>องค์การบริหารส่วนตำบลไชยคราม</w:t>
                      </w:r>
                    </w:p>
                    <w:p w14:paraId="134E7368" w14:textId="3F6A77DC" w:rsidR="006718F0" w:rsidRPr="00FE09EC" w:rsidRDefault="0022385D" w:rsidP="0022385D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 </w:t>
                      </w:r>
                      <w:r w:rsidR="006718F0" w:rsidRPr="00FE09EC">
                        <w:rPr>
                          <w:rFonts w:ascii="TH SarabunIT๙" w:hAnsi="TH SarabunIT๙" w:cs="TH SarabunIT๙"/>
                          <w:cs/>
                        </w:rPr>
                        <w:t>ว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ั</w:t>
                      </w:r>
                      <w:r w:rsidR="006718F0" w:rsidRPr="00FE09EC">
                        <w:rPr>
                          <w:rFonts w:ascii="TH SarabunIT๙" w:hAnsi="TH SarabunIT๙" w:cs="TH SarabunIT๙"/>
                          <w:cs/>
                        </w:rPr>
                        <w:t>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B61D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8816" behindDoc="0" locked="0" layoutInCell="0" allowOverlap="1" wp14:anchorId="35247C3C" wp14:editId="3941E968">
                <wp:simplePos x="0" y="0"/>
                <wp:positionH relativeFrom="page">
                  <wp:posOffset>542925</wp:posOffset>
                </wp:positionH>
                <wp:positionV relativeFrom="paragraph">
                  <wp:posOffset>190500</wp:posOffset>
                </wp:positionV>
                <wp:extent cx="9543415" cy="2619375"/>
                <wp:effectExtent l="0" t="0" r="19685" b="28575"/>
                <wp:wrapTopAndBottom/>
                <wp:docPr id="23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6193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85DB6F" w14:textId="7346A615" w:rsidR="006718F0" w:rsidRPr="003B22B2" w:rsidRDefault="006718F0" w:rsidP="003B22B2">
                            <w:pPr>
                              <w:pStyle w:val="a5"/>
                              <w:tabs>
                                <w:tab w:val="left" w:pos="142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left="142" w:firstLine="0"/>
                              <w:rPr>
                                <w:rFonts w:ascii="TH SarabunIT๙" w:eastAsia="Arial Unicode MS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เห็นชอบกับผลคะแนนของ </w:t>
                            </w:r>
                            <w:r w:rsid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ผู้ประเมิน ตามส่วนที่ 4</w:t>
                            </w:r>
                            <w:r w:rsidRP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หรือ </w:t>
                            </w:r>
                            <w:r w:rsid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3B22B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ผู้บังคับบัญชาเหนือขึ้นไป ตามส่วนที่ 7</w:t>
                            </w:r>
                          </w:p>
                          <w:p w14:paraId="3A401E58" w14:textId="76B39B80" w:rsidR="006718F0" w:rsidRPr="00FE09EC" w:rsidRDefault="006718F0" w:rsidP="003B22B2">
                            <w:pPr>
                              <w:pStyle w:val="a5"/>
                              <w:tabs>
                                <w:tab w:val="left" w:pos="142"/>
                              </w:tabs>
                              <w:kinsoku w:val="0"/>
                              <w:overflowPunct w:val="0"/>
                              <w:ind w:left="142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8D8FAD2" w14:textId="421F45DD" w:rsidR="006718F0" w:rsidRPr="00FE09EC" w:rsidRDefault="006718F0" w:rsidP="003B22B2">
                            <w:pPr>
                              <w:pStyle w:val="a3"/>
                              <w:tabs>
                                <w:tab w:val="left" w:pos="142"/>
                                <w:tab w:val="left" w:pos="2694"/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14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 xml:space="preserve">     </w:t>
                            </w:r>
                            <w:r w:rsidR="003B22B2">
                              <w:rPr>
                                <w:rFonts w:ascii="TH SarabunIT๙" w:hAnsi="TH SarabunIT๙" w:cs="TH SarabunIT๙"/>
                              </w:rPr>
                              <w:t xml:space="preserve">                            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 xml:space="preserve"> 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14:paraId="471B36DC" w14:textId="77777777" w:rsidR="006718F0" w:rsidRPr="00FE09EC" w:rsidRDefault="006718F0" w:rsidP="00F805CB">
                            <w:pPr>
                              <w:pStyle w:val="a3"/>
                              <w:kinsoku w:val="0"/>
                              <w:overflowPunct w:val="0"/>
                              <w:spacing w:before="120"/>
                              <w:ind w:left="349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7A147753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7E32B072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79A80B02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3AF04971" w14:textId="5BBEBE4A" w:rsidR="00F805CB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 w:hint="cs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</w:t>
                            </w:r>
                            <w:r w:rsidR="00F805CB">
                              <w:rPr>
                                <w:rFonts w:ascii="TH SarabunIT๙" w:hAnsi="TH SarabunIT๙" w:cs="TH SarabunIT๙"/>
                                <w:cs/>
                              </w:rPr>
                              <w:t>ปลัด</w:t>
                            </w:r>
                            <w:r w:rsidR="0022385D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องค์การบริหารส่วนตำบล</w:t>
                            </w:r>
                          </w:p>
                          <w:p w14:paraId="3EBB46D6" w14:textId="2F3E3697" w:rsidR="006718F0" w:rsidRPr="00FE09EC" w:rsidRDefault="006718F0" w:rsidP="00F805CB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540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805CB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ประธานกรรมการกลั่นกรองการประเมินผลการปฏิบัติงานฯ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47C3C" id="Text Box 29" o:spid="_x0000_s1053" type="#_x0000_t202" style="position:absolute;margin-left:42.75pt;margin-top:15pt;width:751.45pt;height:206.25p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" o:allowincell="f" filled="f" strokeweight=".48pt">
                <v:textbox inset="0,0,0,0">
                  <w:txbxContent>
                    <w:p w14:paraId="5085DB6F" w14:textId="7346A615" w:rsidR="006718F0" w:rsidRPr="003B22B2" w:rsidRDefault="006718F0" w:rsidP="003B22B2">
                      <w:pPr>
                        <w:pStyle w:val="a5"/>
                        <w:tabs>
                          <w:tab w:val="left" w:pos="142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left="142" w:firstLine="0"/>
                        <w:rPr>
                          <w:rFonts w:ascii="TH SarabunIT๙" w:eastAsia="Arial Unicode MS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t xml:space="preserve">  </w:t>
                      </w:r>
                      <w:r w:rsidRPr="003B22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เห็นชอบกับผลคะแนนของ </w:t>
                      </w:r>
                      <w:r w:rsidR="003B22B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3B22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ผู้ประเมิน ตามส่วนที่ 4</w:t>
                      </w:r>
                      <w:r w:rsidRPr="003B22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หรือ </w:t>
                      </w:r>
                      <w:r w:rsidR="003B22B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8"/>
                      </w:r>
                      <w:r w:rsidRPr="003B22B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ผู้บังคับบัญชาเหนือขึ้นไป ตามส่วนที่ 7</w:t>
                      </w:r>
                    </w:p>
                    <w:p w14:paraId="3A401E58" w14:textId="76B39B80" w:rsidR="006718F0" w:rsidRPr="00FE09EC" w:rsidRDefault="006718F0" w:rsidP="003B22B2">
                      <w:pPr>
                        <w:pStyle w:val="a5"/>
                        <w:tabs>
                          <w:tab w:val="left" w:pos="142"/>
                        </w:tabs>
                        <w:kinsoku w:val="0"/>
                        <w:overflowPunct w:val="0"/>
                        <w:ind w:left="142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8D8FAD2" w14:textId="421F45DD" w:rsidR="006718F0" w:rsidRPr="00FE09EC" w:rsidRDefault="006718F0" w:rsidP="003B22B2">
                      <w:pPr>
                        <w:pStyle w:val="a3"/>
                        <w:tabs>
                          <w:tab w:val="left" w:pos="142"/>
                          <w:tab w:val="left" w:pos="2694"/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142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 xml:space="preserve">     </w:t>
                      </w:r>
                      <w:r w:rsidR="003B22B2">
                        <w:rPr>
                          <w:rFonts w:ascii="TH SarabunIT๙" w:hAnsi="TH SarabunIT๙" w:cs="TH SarabunIT๙"/>
                        </w:rPr>
                        <w:t xml:space="preserve">                              </w:t>
                      </w:r>
                      <w:r w:rsidRPr="00FE09EC">
                        <w:rPr>
                          <w:rFonts w:ascii="TH SarabunIT๙" w:hAnsi="TH SarabunIT๙" w:cs="TH SarabunIT๙"/>
                        </w:rPr>
                        <w:t xml:space="preserve"> 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14:paraId="471B36DC" w14:textId="77777777" w:rsidR="006718F0" w:rsidRPr="00FE09EC" w:rsidRDefault="006718F0" w:rsidP="00F805CB">
                      <w:pPr>
                        <w:pStyle w:val="a3"/>
                        <w:kinsoku w:val="0"/>
                        <w:overflowPunct w:val="0"/>
                        <w:spacing w:before="120"/>
                        <w:ind w:left="349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7A147753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7E32B072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79A80B02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3AF04971" w14:textId="5BBEBE4A" w:rsidR="00F805CB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 w:hint="cs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</w:t>
                      </w:r>
                      <w:r w:rsidR="00F805CB">
                        <w:rPr>
                          <w:rFonts w:ascii="TH SarabunIT๙" w:hAnsi="TH SarabunIT๙" w:cs="TH SarabunIT๙"/>
                          <w:cs/>
                        </w:rPr>
                        <w:t>ปลัด</w:t>
                      </w:r>
                      <w:r w:rsidR="0022385D">
                        <w:rPr>
                          <w:rFonts w:ascii="TH SarabunIT๙" w:hAnsi="TH SarabunIT๙" w:cs="TH SarabunIT๙" w:hint="cs"/>
                          <w:cs/>
                        </w:rPr>
                        <w:t>องค์การบริหารส่วนตำบล</w:t>
                      </w:r>
                    </w:p>
                    <w:p w14:paraId="3EBB46D6" w14:textId="2F3E3697" w:rsidR="006718F0" w:rsidRPr="00FE09EC" w:rsidRDefault="006718F0" w:rsidP="00F805CB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540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805CB">
                        <w:rPr>
                          <w:rFonts w:ascii="TH SarabunIT๙" w:hAnsi="TH SarabunIT๙" w:cs="TH SarabunIT๙"/>
                          <w:cs/>
                        </w:rPr>
                        <w:t xml:space="preserve"> ประธานกรรมการกลั่นกรองการประเมินผลการปฏิบัติงานฯ</w:t>
                      </w:r>
                      <w:r w:rsidRPr="00FE09EC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B61D9"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9840" behindDoc="0" locked="0" layoutInCell="0" allowOverlap="1" wp14:anchorId="5D7D5265" wp14:editId="2BCEC9E7">
                <wp:simplePos x="0" y="0"/>
                <wp:positionH relativeFrom="page">
                  <wp:posOffset>527050</wp:posOffset>
                </wp:positionH>
                <wp:positionV relativeFrom="paragraph">
                  <wp:posOffset>2905125</wp:posOffset>
                </wp:positionV>
                <wp:extent cx="7664450" cy="501650"/>
                <wp:effectExtent l="0" t="0" r="0" b="0"/>
                <wp:wrapTopAndBottom/>
                <wp:docPr id="23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4575"/>
                          <a:chExt cx="12070" cy="790"/>
                        </a:xfrm>
                      </wpg:grpSpPr>
                      <wps:wsp>
                        <wps:cNvPr id="2328" name="Freeform 31"/>
                        <wps:cNvSpPr>
                          <a:spLocks/>
                        </wps:cNvSpPr>
                        <wps:spPr bwMode="auto">
                          <a:xfrm>
                            <a:off x="850" y="4595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75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2A00C" w14:textId="3325517E" w:rsidR="006718F0" w:rsidRPr="00FE09EC" w:rsidRDefault="00F805CB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</w:t>
                              </w:r>
                              <w:r w:rsidR="0022385D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องค์การบริหารส่วนตำบล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D5265" id="Group 30" o:spid="_x0000_s1054" style="position:absolute;margin-left:41.5pt;margin-top:228.75pt;width:603.5pt;height:39.5pt;z-index:251619840;mso-wrap-distance-left:0;mso-wrap-distance-right:0;mso-position-horizontal-relative:page;mso-position-vertical-relative:text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" o:allowincell="f">
                <v:shape id="Freeform 31" o:spid="_x0000_s1055" style="position:absolute;left:850;top:4595;width:12030;height:750;visibility:visible;mso-wrap-style:square;v-text-anchor:top" coordsize="120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32" o:spid="_x0000_s1056" type="#_x0000_t202" style="position:absolute;left:831;top:4575;width:1207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" filled="f" stroked="f">
                  <v:textbox inset="0,0,0,0">
                    <w:txbxContent>
                      <w:p w14:paraId="5FD2A00C" w14:textId="3325517E" w:rsidR="006718F0" w:rsidRPr="00FE09EC" w:rsidRDefault="00F805CB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</w:t>
                        </w:r>
                        <w:r w:rsidR="0022385D">
                          <w:rPr>
                            <w:rFonts w:ascii="TH SarabunIT๙" w:hAnsi="TH SarabunIT๙" w:cs="TH SarabunIT๙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องค์การบริหารส่วนตำบล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D9ABC9" w14:textId="67BAA03C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7"/>
          <w:szCs w:val="17"/>
        </w:rPr>
      </w:pPr>
    </w:p>
    <w:p w14:paraId="0DA01C95" w14:textId="290592C6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</w:p>
    <w:sectPr w:rsidR="006718F0" w:rsidRPr="002B61D9" w:rsidSect="007D6935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0E747" w14:textId="77777777" w:rsidR="00BF4728" w:rsidRDefault="00BF4728">
      <w:r>
        <w:separator/>
      </w:r>
    </w:p>
  </w:endnote>
  <w:endnote w:type="continuationSeparator" w:id="0">
    <w:p w14:paraId="1D7B5E25" w14:textId="77777777" w:rsidR="00BF4728" w:rsidRDefault="00BF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0F602" w14:textId="77777777" w:rsidR="00BF4728" w:rsidRDefault="00BF4728">
      <w:r>
        <w:separator/>
      </w:r>
    </w:p>
  </w:footnote>
  <w:footnote w:type="continuationSeparator" w:id="0">
    <w:p w14:paraId="3CDEDF97" w14:textId="77777777" w:rsidR="00BF4728" w:rsidRDefault="00BF4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3D920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EA0CC1F" wp14:editId="19C3738B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42B4A" w14:textId="33E3AF99" w:rsidR="006718F0" w:rsidRPr="00B95964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0CC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790.35pt;margin-top:5.25pt;width:11.2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" o:allowincell="f" filled="f" stroked="f">
              <v:textbox inset="0,0,0,0">
                <w:txbxContent>
                  <w:p w14:paraId="03F42B4A" w14:textId="33E3AF99" w:rsidR="006718F0" w:rsidRPr="00B95964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 w15:restartNumberingAfterBreak="0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 w15:restartNumberingAfterBreak="0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 w15:restartNumberingAfterBreak="0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A8"/>
    <w:rsid w:val="000661F9"/>
    <w:rsid w:val="000A086E"/>
    <w:rsid w:val="0010769B"/>
    <w:rsid w:val="001475AE"/>
    <w:rsid w:val="001F21EF"/>
    <w:rsid w:val="0022385D"/>
    <w:rsid w:val="00244223"/>
    <w:rsid w:val="002705D8"/>
    <w:rsid w:val="00283022"/>
    <w:rsid w:val="002B61D9"/>
    <w:rsid w:val="00303041"/>
    <w:rsid w:val="003B22B2"/>
    <w:rsid w:val="004878A8"/>
    <w:rsid w:val="00493D8F"/>
    <w:rsid w:val="00513391"/>
    <w:rsid w:val="00526611"/>
    <w:rsid w:val="005454E9"/>
    <w:rsid w:val="006050B8"/>
    <w:rsid w:val="006718F0"/>
    <w:rsid w:val="00731D94"/>
    <w:rsid w:val="00792530"/>
    <w:rsid w:val="007D1EDE"/>
    <w:rsid w:val="007D6935"/>
    <w:rsid w:val="009208E2"/>
    <w:rsid w:val="00920AA4"/>
    <w:rsid w:val="009639FF"/>
    <w:rsid w:val="009B7F03"/>
    <w:rsid w:val="009D34BB"/>
    <w:rsid w:val="009F2F77"/>
    <w:rsid w:val="00A85F9C"/>
    <w:rsid w:val="00B95964"/>
    <w:rsid w:val="00BF4728"/>
    <w:rsid w:val="00C162D2"/>
    <w:rsid w:val="00C72124"/>
    <w:rsid w:val="00E8513A"/>
    <w:rsid w:val="00F805CB"/>
    <w:rsid w:val="00F856D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  <w15:docId w15:val="{3922246D-D828-4E8B-B2AB-2797EB49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sv12019</cp:lastModifiedBy>
  <cp:revision>4</cp:revision>
  <dcterms:created xsi:type="dcterms:W3CDTF">2020-09-17T03:36:00Z</dcterms:created>
  <dcterms:modified xsi:type="dcterms:W3CDTF">2020-09-17T03:37:00Z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